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3F" w:rsidRDefault="00FD7A3F" w:rsidP="00597046">
      <w:pPr>
        <w:jc w:val="center"/>
        <w:rPr>
          <w:b/>
          <w:noProof w:val="0"/>
          <w:color w:val="000000"/>
        </w:rPr>
      </w:pPr>
    </w:p>
    <w:p w:rsidR="00B50FCC" w:rsidRDefault="00B50FCC" w:rsidP="00597046">
      <w:pPr>
        <w:jc w:val="center"/>
        <w:rPr>
          <w:b/>
          <w:noProof w:val="0"/>
          <w:color w:val="000000"/>
        </w:rPr>
      </w:pPr>
      <w:r w:rsidRPr="00B50FCC">
        <w:rPr>
          <w:b/>
          <w:noProof w:val="0"/>
          <w:color w:val="000000"/>
        </w:rPr>
        <w:t xml:space="preserve">DĖL LIETUVOS MOKSLŲ AKADEMIJOS </w:t>
      </w:r>
    </w:p>
    <w:p w:rsidR="00597046" w:rsidRPr="00B50FCC" w:rsidRDefault="00B50FCC" w:rsidP="00597046">
      <w:pPr>
        <w:jc w:val="center"/>
        <w:rPr>
          <w:b/>
          <w:noProof w:val="0"/>
          <w:color w:val="000000"/>
        </w:rPr>
      </w:pPr>
      <w:r w:rsidRPr="00B50FCC">
        <w:rPr>
          <w:b/>
          <w:noProof w:val="0"/>
          <w:color w:val="000000"/>
        </w:rPr>
        <w:t>JAUNOSIOS AKADEMIJOS</w:t>
      </w:r>
      <w:r w:rsidR="00F73B61">
        <w:rPr>
          <w:b/>
          <w:noProof w:val="0"/>
          <w:color w:val="000000"/>
        </w:rPr>
        <w:t xml:space="preserve"> </w:t>
      </w:r>
      <w:r w:rsidRPr="00B50FCC">
        <w:rPr>
          <w:b/>
          <w:noProof w:val="0"/>
          <w:color w:val="000000"/>
        </w:rPr>
        <w:t xml:space="preserve">NARIŲ </w:t>
      </w:r>
      <w:r>
        <w:rPr>
          <w:b/>
          <w:noProof w:val="0"/>
          <w:color w:val="000000"/>
        </w:rPr>
        <w:t>PATVIRTINIMO</w:t>
      </w:r>
    </w:p>
    <w:p w:rsidR="00B50FCC" w:rsidRPr="00C83510" w:rsidRDefault="00B50FCC" w:rsidP="00597046">
      <w:pPr>
        <w:jc w:val="center"/>
        <w:rPr>
          <w:b/>
          <w:noProof w:val="0"/>
          <w:vertAlign w:val="subscript"/>
        </w:rPr>
      </w:pPr>
    </w:p>
    <w:p w:rsidR="00FD7A3F" w:rsidRPr="00FD7A3F" w:rsidRDefault="00D17967" w:rsidP="00FD7A3F">
      <w:pPr>
        <w:spacing w:line="360" w:lineRule="auto"/>
        <w:jc w:val="center"/>
        <w:rPr>
          <w:b/>
          <w:noProof w:val="0"/>
          <w:color w:val="000000"/>
        </w:rPr>
      </w:pPr>
      <w:r>
        <w:rPr>
          <w:b/>
          <w:noProof w:val="0"/>
          <w:color w:val="000000"/>
        </w:rPr>
        <w:t>2020</w:t>
      </w:r>
      <w:r w:rsidR="007E62DC" w:rsidRPr="00FD7A3F">
        <w:rPr>
          <w:b/>
          <w:noProof w:val="0"/>
          <w:color w:val="000000"/>
        </w:rPr>
        <w:t xml:space="preserve"> </w:t>
      </w:r>
      <w:proofErr w:type="spellStart"/>
      <w:r>
        <w:rPr>
          <w:b/>
          <w:noProof w:val="0"/>
          <w:color w:val="000000"/>
        </w:rPr>
        <w:t>m</w:t>
      </w:r>
      <w:proofErr w:type="spellEnd"/>
      <w:r>
        <w:rPr>
          <w:b/>
          <w:noProof w:val="0"/>
          <w:color w:val="000000"/>
        </w:rPr>
        <w:t>. gruodžio 1</w:t>
      </w:r>
      <w:r w:rsidR="007E62DC" w:rsidRPr="00FD7A3F">
        <w:rPr>
          <w:b/>
          <w:noProof w:val="0"/>
          <w:color w:val="000000"/>
        </w:rPr>
        <w:t xml:space="preserve"> </w:t>
      </w:r>
      <w:proofErr w:type="spellStart"/>
      <w:r w:rsidR="007E62DC" w:rsidRPr="00FD7A3F">
        <w:rPr>
          <w:b/>
          <w:noProof w:val="0"/>
          <w:color w:val="000000"/>
        </w:rPr>
        <w:t>d</w:t>
      </w:r>
      <w:proofErr w:type="spellEnd"/>
      <w:r w:rsidR="007E62DC" w:rsidRPr="00FD7A3F">
        <w:rPr>
          <w:b/>
          <w:noProof w:val="0"/>
          <w:color w:val="000000"/>
        </w:rPr>
        <w:t xml:space="preserve">. </w:t>
      </w:r>
      <w:proofErr w:type="spellStart"/>
      <w:r w:rsidR="007E62DC" w:rsidRPr="00FD7A3F">
        <w:rPr>
          <w:b/>
          <w:noProof w:val="0"/>
          <w:color w:val="000000"/>
        </w:rPr>
        <w:t>Nr</w:t>
      </w:r>
      <w:proofErr w:type="spellEnd"/>
      <w:r w:rsidR="007E62DC" w:rsidRPr="00FD7A3F">
        <w:rPr>
          <w:b/>
          <w:noProof w:val="0"/>
          <w:color w:val="000000"/>
        </w:rPr>
        <w:t xml:space="preserve">. </w:t>
      </w:r>
      <w:r>
        <w:rPr>
          <w:b/>
          <w:noProof w:val="0"/>
          <w:color w:val="000000"/>
        </w:rPr>
        <w:t>40</w:t>
      </w:r>
      <w:r w:rsidR="00FD7A3F" w:rsidRPr="00FD7A3F">
        <w:rPr>
          <w:b/>
          <w:noProof w:val="0"/>
          <w:color w:val="000000"/>
        </w:rPr>
        <w:t xml:space="preserve"> </w:t>
      </w:r>
    </w:p>
    <w:p w:rsidR="00FD7A3F" w:rsidRPr="0079301F" w:rsidRDefault="00FD7A3F" w:rsidP="00FD7A3F">
      <w:pPr>
        <w:spacing w:line="360" w:lineRule="auto"/>
        <w:jc w:val="center"/>
        <w:rPr>
          <w:noProof w:val="0"/>
          <w:color w:val="000000"/>
        </w:rPr>
      </w:pPr>
      <w:r w:rsidRPr="0079301F">
        <w:rPr>
          <w:noProof w:val="0"/>
          <w:color w:val="000000"/>
        </w:rPr>
        <w:t>Vilnius</w:t>
      </w:r>
    </w:p>
    <w:p w:rsidR="007A5F5A" w:rsidRDefault="00326A82" w:rsidP="00B50FCC">
      <w:pPr>
        <w:jc w:val="both"/>
        <w:rPr>
          <w:noProof w:val="0"/>
          <w:color w:val="000000"/>
        </w:rPr>
      </w:pPr>
      <w:r>
        <w:rPr>
          <w:noProof w:val="0"/>
          <w:color w:val="000000"/>
        </w:rPr>
        <w:tab/>
      </w:r>
      <w:r w:rsidR="00F60E3D" w:rsidRPr="00F60E3D">
        <w:rPr>
          <w:noProof w:val="0"/>
          <w:color w:val="000000"/>
        </w:rPr>
        <w:t>Remdam</w:t>
      </w:r>
      <w:r w:rsidR="00F60E3D">
        <w:rPr>
          <w:noProof w:val="0"/>
          <w:color w:val="000000"/>
        </w:rPr>
        <w:t>asis</w:t>
      </w:r>
      <w:r w:rsidR="00F60E3D" w:rsidRPr="00F60E3D">
        <w:rPr>
          <w:noProof w:val="0"/>
          <w:color w:val="000000"/>
        </w:rPr>
        <w:t xml:space="preserve"> </w:t>
      </w:r>
      <w:r w:rsidR="00F60E3D" w:rsidRPr="00F60E3D">
        <w:rPr>
          <w:rStyle w:val="Grietas"/>
          <w:b w:val="0"/>
          <w:noProof w:val="0"/>
        </w:rPr>
        <w:t xml:space="preserve">Lietuvos mokslų akademijos narių visuotinio susirinkimo 2018 </w:t>
      </w:r>
      <w:proofErr w:type="spellStart"/>
      <w:r w:rsidR="00F60E3D" w:rsidRPr="00F60E3D">
        <w:rPr>
          <w:rStyle w:val="Grietas"/>
          <w:b w:val="0"/>
          <w:noProof w:val="0"/>
        </w:rPr>
        <w:t>m</w:t>
      </w:r>
      <w:proofErr w:type="spellEnd"/>
      <w:r w:rsidR="00F60E3D" w:rsidRPr="00F60E3D">
        <w:rPr>
          <w:rStyle w:val="Grietas"/>
          <w:b w:val="0"/>
          <w:noProof w:val="0"/>
        </w:rPr>
        <w:t>. rugsėjo 24 </w:t>
      </w:r>
      <w:proofErr w:type="spellStart"/>
      <w:r w:rsidR="00F60E3D" w:rsidRPr="00F60E3D">
        <w:rPr>
          <w:rStyle w:val="Grietas"/>
          <w:b w:val="0"/>
          <w:noProof w:val="0"/>
        </w:rPr>
        <w:t>d</w:t>
      </w:r>
      <w:proofErr w:type="spellEnd"/>
      <w:r w:rsidR="00F60E3D" w:rsidRPr="00F60E3D">
        <w:rPr>
          <w:rStyle w:val="Grietas"/>
          <w:b w:val="0"/>
          <w:noProof w:val="0"/>
        </w:rPr>
        <w:t xml:space="preserve">. nutarimu </w:t>
      </w:r>
      <w:proofErr w:type="spellStart"/>
      <w:r w:rsidR="00F60E3D" w:rsidRPr="00F60E3D">
        <w:rPr>
          <w:rStyle w:val="Grietas"/>
          <w:b w:val="0"/>
          <w:noProof w:val="0"/>
        </w:rPr>
        <w:t>Nr</w:t>
      </w:r>
      <w:proofErr w:type="spellEnd"/>
      <w:r w:rsidR="00F60E3D" w:rsidRPr="00F60E3D">
        <w:rPr>
          <w:rStyle w:val="Grietas"/>
          <w:b w:val="0"/>
          <w:noProof w:val="0"/>
        </w:rPr>
        <w:t>. 1 patvirtintais</w:t>
      </w:r>
      <w:r w:rsidR="002D40F8">
        <w:rPr>
          <w:rStyle w:val="Grietas"/>
          <w:b w:val="0"/>
          <w:noProof w:val="0"/>
        </w:rPr>
        <w:t xml:space="preserve"> nuostatais (</w:t>
      </w:r>
      <w:r w:rsidR="009C1FA2">
        <w:rPr>
          <w:rStyle w:val="Grietas"/>
          <w:b w:val="0"/>
          <w:noProof w:val="0"/>
        </w:rPr>
        <w:t xml:space="preserve">2019 </w:t>
      </w:r>
      <w:proofErr w:type="spellStart"/>
      <w:r w:rsidR="009C1FA2">
        <w:rPr>
          <w:rStyle w:val="Grietas"/>
          <w:b w:val="0"/>
          <w:noProof w:val="0"/>
        </w:rPr>
        <w:t>m</w:t>
      </w:r>
      <w:proofErr w:type="spellEnd"/>
      <w:r w:rsidR="009C1FA2">
        <w:rPr>
          <w:rStyle w:val="Grietas"/>
          <w:b w:val="0"/>
          <w:noProof w:val="0"/>
        </w:rPr>
        <w:t xml:space="preserve">. balandžio 16 </w:t>
      </w:r>
      <w:proofErr w:type="spellStart"/>
      <w:r w:rsidR="009C1FA2">
        <w:rPr>
          <w:rStyle w:val="Grietas"/>
          <w:b w:val="0"/>
          <w:noProof w:val="0"/>
        </w:rPr>
        <w:t>d</w:t>
      </w:r>
      <w:proofErr w:type="spellEnd"/>
      <w:r w:rsidR="009C1FA2">
        <w:rPr>
          <w:rStyle w:val="Grietas"/>
          <w:b w:val="0"/>
          <w:noProof w:val="0"/>
        </w:rPr>
        <w:t>. redakcija</w:t>
      </w:r>
      <w:r w:rsidR="002D40F8">
        <w:rPr>
          <w:rStyle w:val="Grietas"/>
          <w:b w:val="0"/>
          <w:noProof w:val="0"/>
        </w:rPr>
        <w:t>)</w:t>
      </w:r>
      <w:r w:rsidR="009C1FA2">
        <w:rPr>
          <w:rStyle w:val="Grietas"/>
          <w:b w:val="0"/>
          <w:noProof w:val="0"/>
        </w:rPr>
        <w:t xml:space="preserve"> </w:t>
      </w:r>
      <w:r w:rsidR="002D40F8">
        <w:rPr>
          <w:rStyle w:val="Grietas"/>
          <w:b w:val="0"/>
          <w:noProof w:val="0"/>
        </w:rPr>
        <w:t>ir</w:t>
      </w:r>
      <w:r w:rsidR="00F60E3D" w:rsidRPr="00F60E3D">
        <w:rPr>
          <w:rFonts w:eastAsia="Calibri" w:cstheme="minorHAnsi"/>
          <w:noProof w:val="0"/>
        </w:rPr>
        <w:t xml:space="preserve"> LMA </w:t>
      </w:r>
      <w:r w:rsidR="00F70B13">
        <w:rPr>
          <w:rFonts w:eastAsia="Calibri" w:cstheme="minorHAnsi"/>
          <w:noProof w:val="0"/>
        </w:rPr>
        <w:t>mokslų</w:t>
      </w:r>
      <w:r w:rsidR="009D628E">
        <w:rPr>
          <w:rFonts w:eastAsia="Calibri" w:cstheme="minorHAnsi"/>
          <w:noProof w:val="0"/>
        </w:rPr>
        <w:t xml:space="preserve"> skyriuose sudarytų komisi</w:t>
      </w:r>
      <w:r w:rsidR="00F60E3D" w:rsidRPr="00F60E3D">
        <w:rPr>
          <w:rFonts w:eastAsia="Calibri" w:cstheme="minorHAnsi"/>
          <w:noProof w:val="0"/>
        </w:rPr>
        <w:t>jų siūlymais,</w:t>
      </w:r>
      <w:r w:rsidR="00B50FCC">
        <w:rPr>
          <w:rFonts w:eastAsia="Calibri" w:cstheme="minorHAnsi"/>
          <w:noProof w:val="0"/>
        </w:rPr>
        <w:t xml:space="preserve"> </w:t>
      </w:r>
      <w:r w:rsidR="00595B4E" w:rsidRPr="0079301F">
        <w:rPr>
          <w:noProof w:val="0"/>
          <w:color w:val="000000"/>
        </w:rPr>
        <w:t>Lietuvos mokslų akademijos prezidiumas n u t a r ė:</w:t>
      </w:r>
    </w:p>
    <w:p w:rsidR="00D16879" w:rsidRDefault="00326A82" w:rsidP="00D16879">
      <w:pPr>
        <w:jc w:val="both"/>
        <w:rPr>
          <w:noProof w:val="0"/>
          <w:color w:val="000000"/>
        </w:rPr>
      </w:pPr>
      <w:r>
        <w:rPr>
          <w:noProof w:val="0"/>
        </w:rPr>
        <w:tab/>
      </w:r>
      <w:r w:rsidR="00B50FCC">
        <w:rPr>
          <w:noProof w:val="0"/>
        </w:rPr>
        <w:t xml:space="preserve">Patvirtinti </w:t>
      </w:r>
      <w:r w:rsidR="00F70B13">
        <w:rPr>
          <w:noProof w:val="0"/>
          <w:color w:val="000000"/>
        </w:rPr>
        <w:t xml:space="preserve">ketverių metų kadencijai </w:t>
      </w:r>
      <w:r w:rsidR="009D628E">
        <w:rPr>
          <w:noProof w:val="0"/>
          <w:color w:val="000000"/>
        </w:rPr>
        <w:t xml:space="preserve">Lietuvos mokslų akademijos </w:t>
      </w:r>
      <w:r w:rsidR="00B50FCC">
        <w:rPr>
          <w:noProof w:val="0"/>
          <w:color w:val="000000"/>
        </w:rPr>
        <w:t>Jaunosios akademijos narius</w:t>
      </w:r>
      <w:r w:rsidR="0099427F">
        <w:rPr>
          <w:noProof w:val="0"/>
          <w:color w:val="000000"/>
        </w:rPr>
        <w:t>:</w:t>
      </w:r>
    </w:p>
    <w:p w:rsidR="009C1FA2" w:rsidRDefault="009C1FA2" w:rsidP="001C47F2">
      <w:pPr>
        <w:ind w:firstLine="720"/>
        <w:rPr>
          <w:noProof w:val="0"/>
          <w:color w:val="000000"/>
        </w:rPr>
      </w:pPr>
      <w:r w:rsidRPr="005A5D85">
        <w:rPr>
          <w:noProof w:val="0"/>
          <w:color w:val="000000"/>
        </w:rPr>
        <w:t>Humanitarinių ir socialinių moksl</w:t>
      </w:r>
      <w:r>
        <w:rPr>
          <w:noProof w:val="0"/>
          <w:color w:val="000000"/>
        </w:rPr>
        <w:t>ų skyriuje</w:t>
      </w:r>
    </w:p>
    <w:p w:rsidR="00EB3C63" w:rsidRDefault="00EB3C63" w:rsidP="001C47F2">
      <w:pPr>
        <w:rPr>
          <w:noProof w:val="0"/>
          <w:color w:val="000000"/>
        </w:rPr>
      </w:pPr>
      <w:proofErr w:type="spellStart"/>
      <w:r>
        <w:rPr>
          <w:noProof w:val="0"/>
          <w:color w:val="000000"/>
          <w:lang w:eastAsia="lt-LT"/>
        </w:rPr>
        <w:t>D</w:t>
      </w:r>
      <w:r w:rsidRPr="0013422C">
        <w:rPr>
          <w:noProof w:val="0"/>
          <w:color w:val="000000"/>
          <w:lang w:eastAsia="lt-LT"/>
        </w:rPr>
        <w:t>r</w:t>
      </w:r>
      <w:proofErr w:type="spellEnd"/>
      <w:r w:rsidRPr="0013422C">
        <w:rPr>
          <w:noProof w:val="0"/>
          <w:color w:val="000000"/>
          <w:lang w:eastAsia="lt-LT"/>
        </w:rPr>
        <w:t xml:space="preserve">. </w:t>
      </w:r>
      <w:r w:rsidRPr="0013422C">
        <w:rPr>
          <w:noProof w:val="0"/>
          <w:color w:val="000000"/>
        </w:rPr>
        <w:t xml:space="preserve">Vidas Lekavičius </w:t>
      </w:r>
      <w:r w:rsidRPr="0013422C">
        <w:rPr>
          <w:noProof w:val="0"/>
          <w:color w:val="000000"/>
          <w:lang w:eastAsia="lt-LT"/>
        </w:rPr>
        <w:t xml:space="preserve">(socialiniai mokslai, </w:t>
      </w:r>
      <w:r w:rsidRPr="0013422C">
        <w:rPr>
          <w:noProof w:val="0"/>
          <w:color w:val="000000"/>
        </w:rPr>
        <w:t>Lietuvos energetikos institutas</w:t>
      </w:r>
      <w:r>
        <w:rPr>
          <w:noProof w:val="0"/>
          <w:color w:val="000000"/>
          <w:lang w:eastAsia="lt-LT"/>
        </w:rPr>
        <w:t>)</w:t>
      </w:r>
    </w:p>
    <w:p w:rsidR="00EB3C63" w:rsidRDefault="00EB3C63" w:rsidP="001C47F2">
      <w:pPr>
        <w:rPr>
          <w:noProof w:val="0"/>
          <w:color w:val="000000"/>
          <w:lang w:eastAsia="lt-LT"/>
        </w:rPr>
      </w:pPr>
      <w:proofErr w:type="spellStart"/>
      <w:r>
        <w:rPr>
          <w:noProof w:val="0"/>
          <w:color w:val="000000"/>
        </w:rPr>
        <w:t>D</w:t>
      </w:r>
      <w:r w:rsidRPr="0013422C">
        <w:rPr>
          <w:noProof w:val="0"/>
          <w:color w:val="000000"/>
        </w:rPr>
        <w:t>r</w:t>
      </w:r>
      <w:proofErr w:type="spellEnd"/>
      <w:r w:rsidRPr="0013422C">
        <w:rPr>
          <w:noProof w:val="0"/>
          <w:color w:val="000000"/>
        </w:rPr>
        <w:t xml:space="preserve">. Paulina </w:t>
      </w:r>
      <w:proofErr w:type="spellStart"/>
      <w:r w:rsidRPr="0013422C">
        <w:rPr>
          <w:noProof w:val="0"/>
          <w:color w:val="000000"/>
        </w:rPr>
        <w:t>Želvienė</w:t>
      </w:r>
      <w:proofErr w:type="spellEnd"/>
      <w:r w:rsidRPr="0013422C">
        <w:rPr>
          <w:noProof w:val="0"/>
          <w:color w:val="000000"/>
        </w:rPr>
        <w:t xml:space="preserve"> </w:t>
      </w:r>
      <w:r w:rsidRPr="0013422C">
        <w:rPr>
          <w:noProof w:val="0"/>
          <w:color w:val="000000"/>
          <w:lang w:eastAsia="lt-LT"/>
        </w:rPr>
        <w:t>(socialiniai mokslai, Vilniaus universitetas)</w:t>
      </w:r>
    </w:p>
    <w:p w:rsidR="001C47F2" w:rsidRDefault="001C47F2" w:rsidP="001C47F2">
      <w:pPr>
        <w:rPr>
          <w:b/>
          <w:noProof w:val="0"/>
          <w:color w:val="000000"/>
          <w:lang w:eastAsia="lt-LT"/>
        </w:rPr>
      </w:pPr>
    </w:p>
    <w:p w:rsidR="009C1FA2" w:rsidRDefault="009C1FA2" w:rsidP="001C47F2">
      <w:pPr>
        <w:ind w:firstLine="720"/>
        <w:rPr>
          <w:noProof w:val="0"/>
          <w:color w:val="000000"/>
          <w:lang w:eastAsia="lt-LT"/>
        </w:rPr>
      </w:pPr>
      <w:r w:rsidRPr="005A5D85">
        <w:rPr>
          <w:noProof w:val="0"/>
          <w:color w:val="000000"/>
          <w:lang w:eastAsia="lt-LT"/>
        </w:rPr>
        <w:t>Matematikos, fizik</w:t>
      </w:r>
      <w:r>
        <w:rPr>
          <w:noProof w:val="0"/>
          <w:color w:val="000000"/>
          <w:lang w:eastAsia="lt-LT"/>
        </w:rPr>
        <w:t>os ir chemijos mokslų skyriuje</w:t>
      </w:r>
    </w:p>
    <w:p w:rsidR="00EB3C63" w:rsidRDefault="00EB3C63" w:rsidP="001C47F2">
      <w:pPr>
        <w:rPr>
          <w:noProof w:val="0"/>
          <w:color w:val="000000"/>
          <w:lang w:eastAsia="lt-LT"/>
        </w:rPr>
      </w:pPr>
      <w:proofErr w:type="spellStart"/>
      <w:r>
        <w:rPr>
          <w:noProof w:val="0"/>
          <w:color w:val="000000"/>
          <w:lang w:eastAsia="lt-LT"/>
        </w:rPr>
        <w:t>D</w:t>
      </w:r>
      <w:r w:rsidRPr="0013422C">
        <w:rPr>
          <w:noProof w:val="0"/>
          <w:color w:val="000000"/>
          <w:lang w:eastAsia="lt-LT"/>
        </w:rPr>
        <w:t>r</w:t>
      </w:r>
      <w:proofErr w:type="spellEnd"/>
      <w:r w:rsidRPr="0013422C">
        <w:rPr>
          <w:noProof w:val="0"/>
          <w:color w:val="000000"/>
          <w:lang w:eastAsia="lt-LT"/>
        </w:rPr>
        <w:t>. Jonas Jankauskas (matema</w:t>
      </w:r>
      <w:r>
        <w:rPr>
          <w:noProof w:val="0"/>
          <w:color w:val="000000"/>
          <w:lang w:eastAsia="lt-LT"/>
        </w:rPr>
        <w:t>tika, Vilniaus universitetas)</w:t>
      </w:r>
    </w:p>
    <w:p w:rsidR="00EB3C63" w:rsidRDefault="00EB3C63" w:rsidP="001C47F2">
      <w:pPr>
        <w:rPr>
          <w:noProof w:val="0"/>
          <w:color w:val="000000"/>
          <w:lang w:eastAsia="lt-LT"/>
        </w:rPr>
      </w:pPr>
      <w:proofErr w:type="spellStart"/>
      <w:r>
        <w:rPr>
          <w:noProof w:val="0"/>
          <w:color w:val="000000"/>
          <w:lang w:eastAsia="lt-LT"/>
        </w:rPr>
        <w:t>D</w:t>
      </w:r>
      <w:r w:rsidRPr="0013422C">
        <w:rPr>
          <w:noProof w:val="0"/>
          <w:color w:val="000000"/>
          <w:lang w:eastAsia="lt-LT"/>
        </w:rPr>
        <w:t>r</w:t>
      </w:r>
      <w:proofErr w:type="spellEnd"/>
      <w:r w:rsidRPr="0013422C">
        <w:rPr>
          <w:noProof w:val="0"/>
          <w:color w:val="000000"/>
          <w:lang w:eastAsia="lt-LT"/>
        </w:rPr>
        <w:t>. Linas Minkevičius (fizika, Fizi</w:t>
      </w:r>
      <w:r>
        <w:rPr>
          <w:noProof w:val="0"/>
          <w:color w:val="000000"/>
          <w:lang w:eastAsia="lt-LT"/>
        </w:rPr>
        <w:t>nių ir technologijos mokslų centras)</w:t>
      </w:r>
    </w:p>
    <w:p w:rsidR="001C47F2" w:rsidRDefault="001C47F2" w:rsidP="001C47F2">
      <w:pPr>
        <w:rPr>
          <w:rFonts w:eastAsia="Calibri"/>
          <w:noProof w:val="0"/>
        </w:rPr>
      </w:pPr>
    </w:p>
    <w:p w:rsidR="009C1FA2" w:rsidRDefault="009C1FA2" w:rsidP="001C47F2">
      <w:pPr>
        <w:ind w:firstLine="720"/>
        <w:rPr>
          <w:rFonts w:eastAsia="Calibri"/>
          <w:noProof w:val="0"/>
        </w:rPr>
      </w:pPr>
      <w:r w:rsidRPr="005A5D85">
        <w:rPr>
          <w:rFonts w:eastAsia="Calibri"/>
          <w:noProof w:val="0"/>
        </w:rPr>
        <w:t>Biologijos, me</w:t>
      </w:r>
      <w:r>
        <w:rPr>
          <w:rFonts w:eastAsia="Calibri"/>
          <w:noProof w:val="0"/>
        </w:rPr>
        <w:t xml:space="preserve">dicinos ir </w:t>
      </w:r>
      <w:proofErr w:type="spellStart"/>
      <w:r>
        <w:rPr>
          <w:rFonts w:eastAsia="Calibri"/>
          <w:noProof w:val="0"/>
        </w:rPr>
        <w:t>geomokslų</w:t>
      </w:r>
      <w:proofErr w:type="spellEnd"/>
      <w:r>
        <w:rPr>
          <w:rFonts w:eastAsia="Calibri"/>
          <w:noProof w:val="0"/>
        </w:rPr>
        <w:t xml:space="preserve"> skyriuje</w:t>
      </w:r>
    </w:p>
    <w:p w:rsidR="0099427F" w:rsidRDefault="00EB3C63" w:rsidP="0099427F">
      <w:proofErr w:type="spellStart"/>
      <w:r>
        <w:rPr>
          <w:noProof w:val="0"/>
        </w:rPr>
        <w:t>Dr</w:t>
      </w:r>
      <w:proofErr w:type="spellEnd"/>
      <w:r>
        <w:rPr>
          <w:noProof w:val="0"/>
        </w:rPr>
        <w:t>. Andrius Remeikis</w:t>
      </w:r>
      <w:r w:rsidR="001C47F2" w:rsidRPr="001C47F2">
        <w:rPr>
          <w:noProof w:val="0"/>
        </w:rPr>
        <w:t xml:space="preserve"> </w:t>
      </w:r>
      <w:r w:rsidR="0099427F">
        <w:t>(ekologija ir aplinkotyra,  Gamtos tyrimų centras)</w:t>
      </w:r>
    </w:p>
    <w:p w:rsidR="001C47F2" w:rsidRPr="0099427F" w:rsidRDefault="0099427F" w:rsidP="0099427F">
      <w:r>
        <w:t>Dr. Vacis Tatarūnas (biologija, Lietuvos sveikatos mokslų universitetas)</w:t>
      </w:r>
    </w:p>
    <w:p w:rsidR="00EB3C63" w:rsidRDefault="00EB3C63" w:rsidP="001C47F2">
      <w:pPr>
        <w:rPr>
          <w:rFonts w:eastAsia="Calibri"/>
          <w:noProof w:val="0"/>
        </w:rPr>
      </w:pPr>
    </w:p>
    <w:p w:rsidR="009C1FA2" w:rsidRDefault="009C1FA2" w:rsidP="001C47F2">
      <w:pPr>
        <w:ind w:firstLine="720"/>
        <w:rPr>
          <w:rFonts w:eastAsia="Calibri"/>
          <w:noProof w:val="0"/>
        </w:rPr>
      </w:pPr>
      <w:r>
        <w:rPr>
          <w:rFonts w:eastAsia="Calibri"/>
          <w:noProof w:val="0"/>
        </w:rPr>
        <w:t>Žemės ūkio ir miškų mokslų skyriuje</w:t>
      </w:r>
    </w:p>
    <w:p w:rsidR="00EB3C63" w:rsidRDefault="00EB3C63" w:rsidP="001C47F2">
      <w:pPr>
        <w:rPr>
          <w:noProof w:val="0"/>
        </w:rPr>
      </w:pPr>
      <w:proofErr w:type="spellStart"/>
      <w:r>
        <w:rPr>
          <w:noProof w:val="0"/>
        </w:rPr>
        <w:t>Dr</w:t>
      </w:r>
      <w:proofErr w:type="spellEnd"/>
      <w:r>
        <w:rPr>
          <w:noProof w:val="0"/>
        </w:rPr>
        <w:t xml:space="preserve">. Viktorija </w:t>
      </w:r>
      <w:proofErr w:type="spellStart"/>
      <w:r>
        <w:rPr>
          <w:noProof w:val="0"/>
        </w:rPr>
        <w:t>Vaštakaitė-Kairienė</w:t>
      </w:r>
      <w:proofErr w:type="spellEnd"/>
      <w:r w:rsidRPr="0013422C">
        <w:rPr>
          <w:noProof w:val="0"/>
        </w:rPr>
        <w:t xml:space="preserve"> (žemės ūkio mokslų sritis, agronomijos kryptis, Lietuvos agrar</w:t>
      </w:r>
      <w:r>
        <w:rPr>
          <w:noProof w:val="0"/>
        </w:rPr>
        <w:t>inių ir miškų mokslų centras)</w:t>
      </w:r>
      <w:r w:rsidRPr="0013422C">
        <w:rPr>
          <w:noProof w:val="0"/>
        </w:rPr>
        <w:t xml:space="preserve"> </w:t>
      </w:r>
    </w:p>
    <w:p w:rsidR="00EB3C63" w:rsidRPr="00EB3C63" w:rsidRDefault="00EB3C63" w:rsidP="001C47F2">
      <w:pPr>
        <w:rPr>
          <w:bCs/>
          <w:noProof w:val="0"/>
          <w:color w:val="000000"/>
          <w:lang w:eastAsia="lt-LT"/>
        </w:rPr>
      </w:pPr>
      <w:proofErr w:type="spellStart"/>
      <w:r>
        <w:rPr>
          <w:noProof w:val="0"/>
        </w:rPr>
        <w:t>Dr</w:t>
      </w:r>
      <w:proofErr w:type="spellEnd"/>
      <w:r>
        <w:rPr>
          <w:noProof w:val="0"/>
        </w:rPr>
        <w:t>. Vita Lėlė</w:t>
      </w:r>
      <w:r w:rsidRPr="0013422C">
        <w:rPr>
          <w:noProof w:val="0"/>
        </w:rPr>
        <w:t xml:space="preserve"> (žemės ūkio mokslų sritis, zootechnikos kryptis, Lietuvos </w:t>
      </w:r>
      <w:r w:rsidR="00837E8E">
        <w:rPr>
          <w:noProof w:val="0"/>
        </w:rPr>
        <w:t>sveikatos mokslų universitetas)</w:t>
      </w:r>
    </w:p>
    <w:p w:rsidR="00837E8E" w:rsidRDefault="00837E8E" w:rsidP="001C47F2">
      <w:pPr>
        <w:ind w:firstLine="720"/>
        <w:rPr>
          <w:noProof w:val="0"/>
          <w:color w:val="000000"/>
          <w:lang w:eastAsia="lt-LT"/>
        </w:rPr>
      </w:pPr>
    </w:p>
    <w:p w:rsidR="009C1FA2" w:rsidRDefault="009C1FA2" w:rsidP="001C47F2">
      <w:pPr>
        <w:ind w:firstLine="720"/>
        <w:rPr>
          <w:noProof w:val="0"/>
          <w:color w:val="000000"/>
          <w:lang w:eastAsia="lt-LT"/>
        </w:rPr>
      </w:pPr>
      <w:r w:rsidRPr="005A5D85">
        <w:rPr>
          <w:noProof w:val="0"/>
          <w:color w:val="000000"/>
          <w:lang w:eastAsia="lt-LT"/>
        </w:rPr>
        <w:t>Technikos mokslų skyriuje</w:t>
      </w:r>
    </w:p>
    <w:p w:rsidR="00EB3C63" w:rsidRPr="001C47F2" w:rsidRDefault="00C75B90" w:rsidP="001C47F2">
      <w:pPr>
        <w:rPr>
          <w:noProof w:val="0"/>
        </w:rPr>
      </w:pPr>
      <w:proofErr w:type="spellStart"/>
      <w:r>
        <w:rPr>
          <w:noProof w:val="0"/>
        </w:rPr>
        <w:t>D</w:t>
      </w:r>
      <w:r w:rsidR="00EB3C63" w:rsidRPr="001C47F2">
        <w:rPr>
          <w:noProof w:val="0"/>
        </w:rPr>
        <w:t>r</w:t>
      </w:r>
      <w:proofErr w:type="spellEnd"/>
      <w:r w:rsidR="00EB3C63" w:rsidRPr="001C47F2">
        <w:rPr>
          <w:noProof w:val="0"/>
        </w:rPr>
        <w:t xml:space="preserve">. </w:t>
      </w:r>
      <w:proofErr w:type="spellStart"/>
      <w:r w:rsidR="00EB3C63" w:rsidRPr="001C47F2">
        <w:rPr>
          <w:noProof w:val="0"/>
        </w:rPr>
        <w:t>Vitalij</w:t>
      </w:r>
      <w:proofErr w:type="spellEnd"/>
      <w:r w:rsidR="00EB3C63" w:rsidRPr="001C47F2">
        <w:rPr>
          <w:noProof w:val="0"/>
        </w:rPr>
        <w:t xml:space="preserve"> </w:t>
      </w:r>
      <w:proofErr w:type="spellStart"/>
      <w:r w:rsidR="00EB3C63" w:rsidRPr="001C47F2">
        <w:rPr>
          <w:noProof w:val="0"/>
        </w:rPr>
        <w:t>Novickij</w:t>
      </w:r>
      <w:proofErr w:type="spellEnd"/>
      <w:r w:rsidR="001C47F2" w:rsidRPr="001C47F2">
        <w:rPr>
          <w:noProof w:val="0"/>
        </w:rPr>
        <w:t xml:space="preserve"> </w:t>
      </w:r>
      <w:r w:rsidR="001C47F2">
        <w:rPr>
          <w:noProof w:val="0"/>
        </w:rPr>
        <w:t>(</w:t>
      </w:r>
      <w:proofErr w:type="spellStart"/>
      <w:r w:rsidR="001C47F2" w:rsidRPr="001C47F2">
        <w:rPr>
          <w:noProof w:val="0"/>
        </w:rPr>
        <w:t>bioelektronika</w:t>
      </w:r>
      <w:proofErr w:type="spellEnd"/>
      <w:r w:rsidR="001C47F2" w:rsidRPr="001C47F2">
        <w:rPr>
          <w:noProof w:val="0"/>
        </w:rPr>
        <w:t xml:space="preserve">, </w:t>
      </w:r>
      <w:r w:rsidR="001C47F2">
        <w:rPr>
          <w:noProof w:val="0"/>
        </w:rPr>
        <w:t>technologijos mokslai,</w:t>
      </w:r>
      <w:r w:rsidR="001C47F2" w:rsidRPr="001C47F2">
        <w:rPr>
          <w:noProof w:val="0"/>
        </w:rPr>
        <w:t xml:space="preserve"> Vilniaus</w:t>
      </w:r>
      <w:r w:rsidR="001C47F2">
        <w:rPr>
          <w:noProof w:val="0"/>
        </w:rPr>
        <w:t xml:space="preserve"> Gedimino technikos universitetas)</w:t>
      </w:r>
      <w:r w:rsidR="00EB3C63" w:rsidRPr="001C47F2">
        <w:rPr>
          <w:noProof w:val="0"/>
        </w:rPr>
        <w:t xml:space="preserve"> </w:t>
      </w:r>
    </w:p>
    <w:p w:rsidR="00EB3C63" w:rsidRPr="001C47F2" w:rsidRDefault="00C75B90" w:rsidP="001C47F2">
      <w:pPr>
        <w:rPr>
          <w:noProof w:val="0"/>
        </w:rPr>
      </w:pPr>
      <w:proofErr w:type="spellStart"/>
      <w:r>
        <w:rPr>
          <w:noProof w:val="0"/>
        </w:rPr>
        <w:t>D</w:t>
      </w:r>
      <w:r w:rsidR="00EB3C63" w:rsidRPr="001C47F2">
        <w:rPr>
          <w:noProof w:val="0"/>
        </w:rPr>
        <w:t>r</w:t>
      </w:r>
      <w:proofErr w:type="spellEnd"/>
      <w:r w:rsidR="00EB3C63" w:rsidRPr="001C47F2">
        <w:rPr>
          <w:noProof w:val="0"/>
        </w:rPr>
        <w:t>. Tomas T</w:t>
      </w:r>
      <w:r w:rsidR="001C47F2">
        <w:rPr>
          <w:noProof w:val="0"/>
        </w:rPr>
        <w:t>amulevičius (</w:t>
      </w:r>
      <w:r w:rsidR="004642C8">
        <w:rPr>
          <w:noProof w:val="0"/>
        </w:rPr>
        <w:t>m</w:t>
      </w:r>
      <w:r w:rsidR="004642C8" w:rsidRPr="001C47F2">
        <w:rPr>
          <w:noProof w:val="0"/>
        </w:rPr>
        <w:t>edžiagų inžinerija</w:t>
      </w:r>
      <w:r w:rsidR="004642C8">
        <w:rPr>
          <w:noProof w:val="0"/>
        </w:rPr>
        <w:t xml:space="preserve">, </w:t>
      </w:r>
      <w:r>
        <w:rPr>
          <w:noProof w:val="0"/>
        </w:rPr>
        <w:t>technologijos mokslai, Kauno technologijos universitetas)</w:t>
      </w:r>
    </w:p>
    <w:p w:rsidR="005F1780" w:rsidRDefault="005F1780" w:rsidP="00597046">
      <w:pPr>
        <w:spacing w:line="360" w:lineRule="auto"/>
        <w:jc w:val="both"/>
        <w:rPr>
          <w:noProof w:val="0"/>
          <w:color w:val="000000"/>
        </w:rPr>
      </w:pPr>
      <w:bookmarkStart w:id="0" w:name="_GoBack"/>
      <w:bookmarkEnd w:id="0"/>
    </w:p>
    <w:p w:rsidR="00837E8E" w:rsidRDefault="00837E8E" w:rsidP="00597046">
      <w:pPr>
        <w:spacing w:line="360" w:lineRule="auto"/>
        <w:jc w:val="both"/>
        <w:rPr>
          <w:noProof w:val="0"/>
          <w:color w:val="000000"/>
        </w:rPr>
      </w:pPr>
    </w:p>
    <w:p w:rsidR="00597046" w:rsidRPr="006706CD" w:rsidRDefault="003C3A79" w:rsidP="00597046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PREZIDENTAS</w:t>
      </w:r>
      <w:r>
        <w:rPr>
          <w:noProof w:val="0"/>
          <w:color w:val="000000"/>
        </w:rPr>
        <w:tab/>
      </w:r>
      <w:r>
        <w:rPr>
          <w:noProof w:val="0"/>
          <w:color w:val="000000"/>
        </w:rPr>
        <w:tab/>
      </w:r>
      <w:r>
        <w:rPr>
          <w:noProof w:val="0"/>
          <w:color w:val="000000"/>
        </w:rPr>
        <w:tab/>
      </w:r>
      <w:r>
        <w:rPr>
          <w:noProof w:val="0"/>
          <w:color w:val="000000"/>
        </w:rPr>
        <w:tab/>
      </w:r>
      <w:r>
        <w:rPr>
          <w:noProof w:val="0"/>
          <w:color w:val="000000"/>
        </w:rPr>
        <w:tab/>
      </w:r>
      <w:r>
        <w:rPr>
          <w:noProof w:val="0"/>
          <w:color w:val="000000"/>
        </w:rPr>
        <w:tab/>
      </w:r>
      <w:r>
        <w:rPr>
          <w:noProof w:val="0"/>
          <w:color w:val="000000"/>
        </w:rPr>
        <w:tab/>
      </w:r>
      <w:r w:rsidRPr="006706CD">
        <w:rPr>
          <w:noProof w:val="0"/>
          <w:color w:val="000000"/>
        </w:rPr>
        <w:t>AKAD. JŪRAS BANYS</w:t>
      </w:r>
    </w:p>
    <w:sectPr w:rsidR="00597046" w:rsidRPr="006706CD" w:rsidSect="00520C04">
      <w:headerReference w:type="default" r:id="rId9"/>
      <w:footerReference w:type="default" r:id="rId10"/>
      <w:pgSz w:w="11906" w:h="16838" w:code="9"/>
      <w:pgMar w:top="810" w:right="746" w:bottom="346" w:left="155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CD" w:rsidRDefault="007E0ACD">
      <w:r>
        <w:separator/>
      </w:r>
    </w:p>
  </w:endnote>
  <w:endnote w:type="continuationSeparator" w:id="0">
    <w:p w:rsidR="007E0ACD" w:rsidRDefault="007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ont464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40" w:rsidRDefault="00492140">
    <w:pPr>
      <w:pStyle w:val="Porat"/>
      <w:rPr>
        <w:sz w:val="20"/>
      </w:rPr>
    </w:pPr>
  </w:p>
  <w:p w:rsidR="00492140" w:rsidRDefault="0049214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CD" w:rsidRDefault="007E0ACD">
      <w:r>
        <w:separator/>
      </w:r>
    </w:p>
  </w:footnote>
  <w:footnote w:type="continuationSeparator" w:id="0">
    <w:p w:rsidR="007E0ACD" w:rsidRDefault="007E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40" w:rsidRDefault="005F5585">
    <w:pPr>
      <w:pStyle w:val="Antrats"/>
      <w:jc w:val="center"/>
    </w:pPr>
    <w:r>
      <w:rPr>
        <w:lang w:eastAsia="lt-LT"/>
      </w:rPr>
      <w:drawing>
        <wp:inline distT="0" distB="0" distL="0" distR="0">
          <wp:extent cx="1311405" cy="1387429"/>
          <wp:effectExtent l="19050" t="0" r="304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405" cy="1387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255A" w:rsidRDefault="003A255A">
    <w:pPr>
      <w:pStyle w:val="Antrats"/>
      <w:jc w:val="center"/>
      <w:rPr>
        <w:spacing w:val="20"/>
        <w:sz w:val="30"/>
        <w:szCs w:val="30"/>
      </w:rPr>
    </w:pPr>
  </w:p>
  <w:p w:rsidR="00492140" w:rsidRDefault="00492140">
    <w:pPr>
      <w:pStyle w:val="Antrats"/>
      <w:jc w:val="center"/>
      <w:rPr>
        <w:sz w:val="30"/>
        <w:szCs w:val="30"/>
      </w:rPr>
    </w:pPr>
    <w:r>
      <w:rPr>
        <w:spacing w:val="20"/>
        <w:sz w:val="30"/>
        <w:szCs w:val="30"/>
      </w:rPr>
      <w:t>LIETUVOS MOKSLŲ AKADEMIJOS PREZIDIUMAS</w:t>
    </w:r>
  </w:p>
  <w:p w:rsidR="00492140" w:rsidRDefault="00492140">
    <w:pPr>
      <w:pStyle w:val="Antrats"/>
      <w:rPr>
        <w:sz w:val="30"/>
        <w:szCs w:val="30"/>
      </w:rPr>
    </w:pPr>
  </w:p>
  <w:p w:rsidR="00492140" w:rsidRDefault="00492140">
    <w:pPr>
      <w:pStyle w:val="Antrat1"/>
      <w:rPr>
        <w:sz w:val="28"/>
        <w:szCs w:val="28"/>
        <w:lang w:val="lt-LT"/>
      </w:rPr>
    </w:pPr>
    <w:r>
      <w:rPr>
        <w:sz w:val="28"/>
        <w:szCs w:val="28"/>
        <w:lang w:val="lt-LT"/>
      </w:rPr>
      <w:t>N U T A R I M A S</w:t>
    </w:r>
  </w:p>
  <w:p w:rsidR="00492140" w:rsidRDefault="0049214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2"/>
        </w:tabs>
        <w:ind w:left="3602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10891917"/>
    <w:multiLevelType w:val="hybridMultilevel"/>
    <w:tmpl w:val="62282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F52F59"/>
    <w:multiLevelType w:val="hybridMultilevel"/>
    <w:tmpl w:val="57084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B122F"/>
    <w:multiLevelType w:val="hybridMultilevel"/>
    <w:tmpl w:val="9508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E6672"/>
    <w:multiLevelType w:val="hybridMultilevel"/>
    <w:tmpl w:val="CCB8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5719B"/>
    <w:multiLevelType w:val="hybridMultilevel"/>
    <w:tmpl w:val="094C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2B4F"/>
    <w:multiLevelType w:val="hybridMultilevel"/>
    <w:tmpl w:val="41B04D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152C7"/>
    <w:multiLevelType w:val="hybridMultilevel"/>
    <w:tmpl w:val="EB2C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B4AFE"/>
    <w:multiLevelType w:val="hybridMultilevel"/>
    <w:tmpl w:val="48789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B6B6D"/>
    <w:multiLevelType w:val="hybridMultilevel"/>
    <w:tmpl w:val="26CE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42C1E"/>
    <w:multiLevelType w:val="hybridMultilevel"/>
    <w:tmpl w:val="A7841E20"/>
    <w:lvl w:ilvl="0" w:tplc="B010E37C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8"/>
  </w:num>
  <w:num w:numId="5">
    <w:abstractNumId w:val="16"/>
  </w:num>
  <w:num w:numId="6">
    <w:abstractNumId w:val="14"/>
  </w:num>
  <w:num w:numId="7">
    <w:abstractNumId w:val="17"/>
  </w:num>
  <w:num w:numId="8">
    <w:abstractNumId w:val="13"/>
  </w:num>
  <w:num w:numId="9">
    <w:abstractNumId w:val="12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77"/>
    <w:rsid w:val="00002266"/>
    <w:rsid w:val="00002277"/>
    <w:rsid w:val="00005730"/>
    <w:rsid w:val="00006118"/>
    <w:rsid w:val="00012A9D"/>
    <w:rsid w:val="0001598A"/>
    <w:rsid w:val="000258C4"/>
    <w:rsid w:val="00025F6A"/>
    <w:rsid w:val="00027F3D"/>
    <w:rsid w:val="00030453"/>
    <w:rsid w:val="00036E59"/>
    <w:rsid w:val="00041763"/>
    <w:rsid w:val="00043017"/>
    <w:rsid w:val="00043070"/>
    <w:rsid w:val="00047E50"/>
    <w:rsid w:val="00055D48"/>
    <w:rsid w:val="000571EC"/>
    <w:rsid w:val="00057ED2"/>
    <w:rsid w:val="000625FF"/>
    <w:rsid w:val="00063204"/>
    <w:rsid w:val="00064C48"/>
    <w:rsid w:val="000661B7"/>
    <w:rsid w:val="00067370"/>
    <w:rsid w:val="00072B0C"/>
    <w:rsid w:val="0007625B"/>
    <w:rsid w:val="000773FB"/>
    <w:rsid w:val="00080A67"/>
    <w:rsid w:val="00081C52"/>
    <w:rsid w:val="00081FFB"/>
    <w:rsid w:val="000833FB"/>
    <w:rsid w:val="00083D00"/>
    <w:rsid w:val="00087693"/>
    <w:rsid w:val="0009052A"/>
    <w:rsid w:val="00093584"/>
    <w:rsid w:val="00094493"/>
    <w:rsid w:val="000A09F1"/>
    <w:rsid w:val="000A22AB"/>
    <w:rsid w:val="000A51DA"/>
    <w:rsid w:val="000A63BE"/>
    <w:rsid w:val="000A70C6"/>
    <w:rsid w:val="000A70EC"/>
    <w:rsid w:val="000A72C2"/>
    <w:rsid w:val="000B3C0B"/>
    <w:rsid w:val="000B761E"/>
    <w:rsid w:val="000B7FCF"/>
    <w:rsid w:val="000C2B1B"/>
    <w:rsid w:val="000C68DD"/>
    <w:rsid w:val="000C714D"/>
    <w:rsid w:val="000C7647"/>
    <w:rsid w:val="000D6898"/>
    <w:rsid w:val="000D6DD0"/>
    <w:rsid w:val="000E4B1F"/>
    <w:rsid w:val="000E66BA"/>
    <w:rsid w:val="000F0005"/>
    <w:rsid w:val="000F2166"/>
    <w:rsid w:val="000F4874"/>
    <w:rsid w:val="000F4AD8"/>
    <w:rsid w:val="000F687E"/>
    <w:rsid w:val="001005D7"/>
    <w:rsid w:val="00101F8F"/>
    <w:rsid w:val="001030FD"/>
    <w:rsid w:val="00105565"/>
    <w:rsid w:val="001156F0"/>
    <w:rsid w:val="00115963"/>
    <w:rsid w:val="00115965"/>
    <w:rsid w:val="00120504"/>
    <w:rsid w:val="001267F5"/>
    <w:rsid w:val="00132901"/>
    <w:rsid w:val="001329A0"/>
    <w:rsid w:val="001356AD"/>
    <w:rsid w:val="0014082D"/>
    <w:rsid w:val="001453FC"/>
    <w:rsid w:val="001534E7"/>
    <w:rsid w:val="00154DC7"/>
    <w:rsid w:val="00154EC6"/>
    <w:rsid w:val="00154F31"/>
    <w:rsid w:val="00155C26"/>
    <w:rsid w:val="00155E95"/>
    <w:rsid w:val="001561AF"/>
    <w:rsid w:val="00161FD6"/>
    <w:rsid w:val="00162140"/>
    <w:rsid w:val="001639EF"/>
    <w:rsid w:val="00167F07"/>
    <w:rsid w:val="00170E51"/>
    <w:rsid w:val="00173B05"/>
    <w:rsid w:val="00173CB4"/>
    <w:rsid w:val="00180787"/>
    <w:rsid w:val="00181D53"/>
    <w:rsid w:val="00182575"/>
    <w:rsid w:val="00183261"/>
    <w:rsid w:val="001850EC"/>
    <w:rsid w:val="0018558F"/>
    <w:rsid w:val="001867A7"/>
    <w:rsid w:val="001A096E"/>
    <w:rsid w:val="001A0DAC"/>
    <w:rsid w:val="001A0FC3"/>
    <w:rsid w:val="001A7B82"/>
    <w:rsid w:val="001B4FB0"/>
    <w:rsid w:val="001B7135"/>
    <w:rsid w:val="001C0DBA"/>
    <w:rsid w:val="001C179F"/>
    <w:rsid w:val="001C1FA5"/>
    <w:rsid w:val="001C2DE0"/>
    <w:rsid w:val="001C376B"/>
    <w:rsid w:val="001C47F2"/>
    <w:rsid w:val="001C644E"/>
    <w:rsid w:val="001D276D"/>
    <w:rsid w:val="001D6968"/>
    <w:rsid w:val="001E26C9"/>
    <w:rsid w:val="001E2DDD"/>
    <w:rsid w:val="001E508A"/>
    <w:rsid w:val="001E62CA"/>
    <w:rsid w:val="001F2387"/>
    <w:rsid w:val="001F4D3F"/>
    <w:rsid w:val="00201C48"/>
    <w:rsid w:val="0021061B"/>
    <w:rsid w:val="00210C33"/>
    <w:rsid w:val="0021285F"/>
    <w:rsid w:val="00212EC4"/>
    <w:rsid w:val="00221E74"/>
    <w:rsid w:val="00225EE2"/>
    <w:rsid w:val="0023096E"/>
    <w:rsid w:val="00234AA3"/>
    <w:rsid w:val="00234E41"/>
    <w:rsid w:val="002368AC"/>
    <w:rsid w:val="002374E1"/>
    <w:rsid w:val="00244A05"/>
    <w:rsid w:val="00250B2E"/>
    <w:rsid w:val="00252663"/>
    <w:rsid w:val="00261BE3"/>
    <w:rsid w:val="00274452"/>
    <w:rsid w:val="002852C0"/>
    <w:rsid w:val="00286BA1"/>
    <w:rsid w:val="00286FDE"/>
    <w:rsid w:val="00287F73"/>
    <w:rsid w:val="0029189E"/>
    <w:rsid w:val="002934D2"/>
    <w:rsid w:val="002A06D5"/>
    <w:rsid w:val="002A2180"/>
    <w:rsid w:val="002B6AC0"/>
    <w:rsid w:val="002B7E0E"/>
    <w:rsid w:val="002C01C7"/>
    <w:rsid w:val="002C56DE"/>
    <w:rsid w:val="002C60C3"/>
    <w:rsid w:val="002C67C1"/>
    <w:rsid w:val="002D0AE8"/>
    <w:rsid w:val="002D10D4"/>
    <w:rsid w:val="002D17B9"/>
    <w:rsid w:val="002D1938"/>
    <w:rsid w:val="002D3A5F"/>
    <w:rsid w:val="002D40F8"/>
    <w:rsid w:val="002E59AE"/>
    <w:rsid w:val="002E5DAB"/>
    <w:rsid w:val="002F16F3"/>
    <w:rsid w:val="002F7E63"/>
    <w:rsid w:val="00303D95"/>
    <w:rsid w:val="00304335"/>
    <w:rsid w:val="00307735"/>
    <w:rsid w:val="0031281A"/>
    <w:rsid w:val="0031676B"/>
    <w:rsid w:val="003201B6"/>
    <w:rsid w:val="003212BD"/>
    <w:rsid w:val="003227F2"/>
    <w:rsid w:val="00322957"/>
    <w:rsid w:val="00326A82"/>
    <w:rsid w:val="003273FD"/>
    <w:rsid w:val="003300C2"/>
    <w:rsid w:val="00332520"/>
    <w:rsid w:val="003368AE"/>
    <w:rsid w:val="003410B2"/>
    <w:rsid w:val="0034308B"/>
    <w:rsid w:val="00344FDA"/>
    <w:rsid w:val="0035028A"/>
    <w:rsid w:val="00351CA0"/>
    <w:rsid w:val="00363E05"/>
    <w:rsid w:val="00367567"/>
    <w:rsid w:val="00370836"/>
    <w:rsid w:val="00372291"/>
    <w:rsid w:val="003722E7"/>
    <w:rsid w:val="0037656F"/>
    <w:rsid w:val="003765CC"/>
    <w:rsid w:val="003827DA"/>
    <w:rsid w:val="00384187"/>
    <w:rsid w:val="0038554D"/>
    <w:rsid w:val="003858C6"/>
    <w:rsid w:val="00391ACB"/>
    <w:rsid w:val="00391F54"/>
    <w:rsid w:val="00393528"/>
    <w:rsid w:val="0039669E"/>
    <w:rsid w:val="003A1C3E"/>
    <w:rsid w:val="003A255A"/>
    <w:rsid w:val="003A4A27"/>
    <w:rsid w:val="003A7E45"/>
    <w:rsid w:val="003B1091"/>
    <w:rsid w:val="003B13BC"/>
    <w:rsid w:val="003B26C3"/>
    <w:rsid w:val="003B29DC"/>
    <w:rsid w:val="003B5BE0"/>
    <w:rsid w:val="003B73BF"/>
    <w:rsid w:val="003C3425"/>
    <w:rsid w:val="003C3A79"/>
    <w:rsid w:val="003D0B32"/>
    <w:rsid w:val="003D0BD0"/>
    <w:rsid w:val="003D420E"/>
    <w:rsid w:val="003D52CF"/>
    <w:rsid w:val="003D544F"/>
    <w:rsid w:val="003D6217"/>
    <w:rsid w:val="003E2513"/>
    <w:rsid w:val="003E3D86"/>
    <w:rsid w:val="003F26D8"/>
    <w:rsid w:val="003F409F"/>
    <w:rsid w:val="00404609"/>
    <w:rsid w:val="00406FC2"/>
    <w:rsid w:val="00415C85"/>
    <w:rsid w:val="004478C4"/>
    <w:rsid w:val="0045104A"/>
    <w:rsid w:val="00452A81"/>
    <w:rsid w:val="004530C2"/>
    <w:rsid w:val="004551F4"/>
    <w:rsid w:val="004562F8"/>
    <w:rsid w:val="004569C6"/>
    <w:rsid w:val="00457A3C"/>
    <w:rsid w:val="004608C4"/>
    <w:rsid w:val="004642C8"/>
    <w:rsid w:val="00467FB5"/>
    <w:rsid w:val="00470F75"/>
    <w:rsid w:val="00471D0F"/>
    <w:rsid w:val="00471D4D"/>
    <w:rsid w:val="00471FDC"/>
    <w:rsid w:val="00472729"/>
    <w:rsid w:val="00472C87"/>
    <w:rsid w:val="004817A5"/>
    <w:rsid w:val="004840FB"/>
    <w:rsid w:val="00492140"/>
    <w:rsid w:val="004930A9"/>
    <w:rsid w:val="0049329D"/>
    <w:rsid w:val="004969FC"/>
    <w:rsid w:val="004A1F27"/>
    <w:rsid w:val="004A2127"/>
    <w:rsid w:val="004A3C89"/>
    <w:rsid w:val="004B231F"/>
    <w:rsid w:val="004C2656"/>
    <w:rsid w:val="004C2ACC"/>
    <w:rsid w:val="004C3D7A"/>
    <w:rsid w:val="004C413C"/>
    <w:rsid w:val="004C53CD"/>
    <w:rsid w:val="004D3F70"/>
    <w:rsid w:val="004D55FF"/>
    <w:rsid w:val="004D5F0E"/>
    <w:rsid w:val="004E0966"/>
    <w:rsid w:val="004E27A1"/>
    <w:rsid w:val="004E38AB"/>
    <w:rsid w:val="004E4F87"/>
    <w:rsid w:val="004E70CF"/>
    <w:rsid w:val="004E72AC"/>
    <w:rsid w:val="004E79D2"/>
    <w:rsid w:val="004F1F67"/>
    <w:rsid w:val="004F39DD"/>
    <w:rsid w:val="004F3DD0"/>
    <w:rsid w:val="004F7BE6"/>
    <w:rsid w:val="005024EB"/>
    <w:rsid w:val="00502A25"/>
    <w:rsid w:val="005066D0"/>
    <w:rsid w:val="00511F87"/>
    <w:rsid w:val="0051479C"/>
    <w:rsid w:val="00517F3A"/>
    <w:rsid w:val="00520C04"/>
    <w:rsid w:val="00522968"/>
    <w:rsid w:val="00526518"/>
    <w:rsid w:val="00534706"/>
    <w:rsid w:val="005358ED"/>
    <w:rsid w:val="00537B31"/>
    <w:rsid w:val="00545F91"/>
    <w:rsid w:val="00551D8B"/>
    <w:rsid w:val="00555C22"/>
    <w:rsid w:val="00556A95"/>
    <w:rsid w:val="005604DA"/>
    <w:rsid w:val="0056196B"/>
    <w:rsid w:val="00562536"/>
    <w:rsid w:val="00565C54"/>
    <w:rsid w:val="00573744"/>
    <w:rsid w:val="00574755"/>
    <w:rsid w:val="00574CFB"/>
    <w:rsid w:val="0057553F"/>
    <w:rsid w:val="005850E2"/>
    <w:rsid w:val="00592B2C"/>
    <w:rsid w:val="0059385E"/>
    <w:rsid w:val="00595B4E"/>
    <w:rsid w:val="005964EA"/>
    <w:rsid w:val="00597046"/>
    <w:rsid w:val="005A14AA"/>
    <w:rsid w:val="005A18A5"/>
    <w:rsid w:val="005A4FD2"/>
    <w:rsid w:val="005A5251"/>
    <w:rsid w:val="005B13AA"/>
    <w:rsid w:val="005B4F44"/>
    <w:rsid w:val="005B7364"/>
    <w:rsid w:val="005B7783"/>
    <w:rsid w:val="005C0EF5"/>
    <w:rsid w:val="005C1650"/>
    <w:rsid w:val="005C4CFD"/>
    <w:rsid w:val="005D1497"/>
    <w:rsid w:val="005D43BE"/>
    <w:rsid w:val="005D73F5"/>
    <w:rsid w:val="005E654E"/>
    <w:rsid w:val="005E78ED"/>
    <w:rsid w:val="005F05DF"/>
    <w:rsid w:val="005F1780"/>
    <w:rsid w:val="005F1F57"/>
    <w:rsid w:val="005F539E"/>
    <w:rsid w:val="005F5585"/>
    <w:rsid w:val="005F64AB"/>
    <w:rsid w:val="006007F8"/>
    <w:rsid w:val="00602751"/>
    <w:rsid w:val="00603AFD"/>
    <w:rsid w:val="006061FD"/>
    <w:rsid w:val="0060691A"/>
    <w:rsid w:val="00620E74"/>
    <w:rsid w:val="00625324"/>
    <w:rsid w:val="00625CBD"/>
    <w:rsid w:val="006321BD"/>
    <w:rsid w:val="006348C8"/>
    <w:rsid w:val="00637BFB"/>
    <w:rsid w:val="00647876"/>
    <w:rsid w:val="00650038"/>
    <w:rsid w:val="00650E74"/>
    <w:rsid w:val="00654BC5"/>
    <w:rsid w:val="00654E6A"/>
    <w:rsid w:val="00657C51"/>
    <w:rsid w:val="00664304"/>
    <w:rsid w:val="00667C80"/>
    <w:rsid w:val="006706CD"/>
    <w:rsid w:val="00681AAB"/>
    <w:rsid w:val="00685AE0"/>
    <w:rsid w:val="00686AD3"/>
    <w:rsid w:val="00694F4B"/>
    <w:rsid w:val="006A6063"/>
    <w:rsid w:val="006B28D3"/>
    <w:rsid w:val="006B665F"/>
    <w:rsid w:val="006C4823"/>
    <w:rsid w:val="006C5783"/>
    <w:rsid w:val="006D0809"/>
    <w:rsid w:val="006D4C31"/>
    <w:rsid w:val="006D7C87"/>
    <w:rsid w:val="006E5E3E"/>
    <w:rsid w:val="006E73A9"/>
    <w:rsid w:val="006F001E"/>
    <w:rsid w:val="006F63AF"/>
    <w:rsid w:val="006F6D9E"/>
    <w:rsid w:val="0070044E"/>
    <w:rsid w:val="00700D22"/>
    <w:rsid w:val="0070157E"/>
    <w:rsid w:val="00704CD8"/>
    <w:rsid w:val="007104B8"/>
    <w:rsid w:val="0071258C"/>
    <w:rsid w:val="00715314"/>
    <w:rsid w:val="007216DF"/>
    <w:rsid w:val="00736EF1"/>
    <w:rsid w:val="007372CC"/>
    <w:rsid w:val="007419C5"/>
    <w:rsid w:val="00745EB7"/>
    <w:rsid w:val="007470C5"/>
    <w:rsid w:val="00753289"/>
    <w:rsid w:val="007574CF"/>
    <w:rsid w:val="0076602D"/>
    <w:rsid w:val="00770F3D"/>
    <w:rsid w:val="0077197E"/>
    <w:rsid w:val="00775BFB"/>
    <w:rsid w:val="007761D4"/>
    <w:rsid w:val="00780BD7"/>
    <w:rsid w:val="007850F6"/>
    <w:rsid w:val="0079301F"/>
    <w:rsid w:val="00794554"/>
    <w:rsid w:val="00794D4F"/>
    <w:rsid w:val="0079620F"/>
    <w:rsid w:val="007A125A"/>
    <w:rsid w:val="007A4571"/>
    <w:rsid w:val="007A5F5A"/>
    <w:rsid w:val="007B1C43"/>
    <w:rsid w:val="007B2BB4"/>
    <w:rsid w:val="007B45C1"/>
    <w:rsid w:val="007C2F8C"/>
    <w:rsid w:val="007C5680"/>
    <w:rsid w:val="007D322A"/>
    <w:rsid w:val="007D397B"/>
    <w:rsid w:val="007D5258"/>
    <w:rsid w:val="007D5266"/>
    <w:rsid w:val="007E07B7"/>
    <w:rsid w:val="007E0ACD"/>
    <w:rsid w:val="007E4650"/>
    <w:rsid w:val="007E52A7"/>
    <w:rsid w:val="007E61D2"/>
    <w:rsid w:val="007E62DC"/>
    <w:rsid w:val="007E6F70"/>
    <w:rsid w:val="007F0290"/>
    <w:rsid w:val="007F5524"/>
    <w:rsid w:val="00800FCB"/>
    <w:rsid w:val="00803CF2"/>
    <w:rsid w:val="008122D7"/>
    <w:rsid w:val="008145D2"/>
    <w:rsid w:val="0082596A"/>
    <w:rsid w:val="008259AA"/>
    <w:rsid w:val="0083196F"/>
    <w:rsid w:val="008321C6"/>
    <w:rsid w:val="00833716"/>
    <w:rsid w:val="008346AD"/>
    <w:rsid w:val="00836413"/>
    <w:rsid w:val="00837709"/>
    <w:rsid w:val="00837E8E"/>
    <w:rsid w:val="00842218"/>
    <w:rsid w:val="008424CE"/>
    <w:rsid w:val="00843B3B"/>
    <w:rsid w:val="00851E14"/>
    <w:rsid w:val="008561C3"/>
    <w:rsid w:val="008574E3"/>
    <w:rsid w:val="00862888"/>
    <w:rsid w:val="00865CEA"/>
    <w:rsid w:val="0087350D"/>
    <w:rsid w:val="00875FB9"/>
    <w:rsid w:val="008767D3"/>
    <w:rsid w:val="00883270"/>
    <w:rsid w:val="00885187"/>
    <w:rsid w:val="008905B0"/>
    <w:rsid w:val="00890D77"/>
    <w:rsid w:val="00895054"/>
    <w:rsid w:val="0089578D"/>
    <w:rsid w:val="00895CD0"/>
    <w:rsid w:val="00897804"/>
    <w:rsid w:val="008A03CD"/>
    <w:rsid w:val="008A56FD"/>
    <w:rsid w:val="008A5D70"/>
    <w:rsid w:val="008A65F8"/>
    <w:rsid w:val="008B2BAE"/>
    <w:rsid w:val="008B38BD"/>
    <w:rsid w:val="008B5207"/>
    <w:rsid w:val="008C3C6A"/>
    <w:rsid w:val="008C3D9C"/>
    <w:rsid w:val="008C40F9"/>
    <w:rsid w:val="008C6812"/>
    <w:rsid w:val="008C7CBC"/>
    <w:rsid w:val="008D4CF4"/>
    <w:rsid w:val="008D55AA"/>
    <w:rsid w:val="008E1648"/>
    <w:rsid w:val="008E1D76"/>
    <w:rsid w:val="008E5B44"/>
    <w:rsid w:val="008E5C23"/>
    <w:rsid w:val="008F090E"/>
    <w:rsid w:val="008F46EF"/>
    <w:rsid w:val="00901142"/>
    <w:rsid w:val="00903669"/>
    <w:rsid w:val="0090424E"/>
    <w:rsid w:val="0091153D"/>
    <w:rsid w:val="009225F4"/>
    <w:rsid w:val="009242AD"/>
    <w:rsid w:val="009242D6"/>
    <w:rsid w:val="00924465"/>
    <w:rsid w:val="00925B54"/>
    <w:rsid w:val="00931BFA"/>
    <w:rsid w:val="00932693"/>
    <w:rsid w:val="00933865"/>
    <w:rsid w:val="00936D87"/>
    <w:rsid w:val="00940FB3"/>
    <w:rsid w:val="00946A22"/>
    <w:rsid w:val="00952E5C"/>
    <w:rsid w:val="009531D5"/>
    <w:rsid w:val="00956173"/>
    <w:rsid w:val="00956F76"/>
    <w:rsid w:val="00957D65"/>
    <w:rsid w:val="00961E77"/>
    <w:rsid w:val="0097104D"/>
    <w:rsid w:val="009737BA"/>
    <w:rsid w:val="00975529"/>
    <w:rsid w:val="009762E1"/>
    <w:rsid w:val="00984D2F"/>
    <w:rsid w:val="00987CDD"/>
    <w:rsid w:val="0099427F"/>
    <w:rsid w:val="0099592D"/>
    <w:rsid w:val="00996B6E"/>
    <w:rsid w:val="009A20B1"/>
    <w:rsid w:val="009B08E8"/>
    <w:rsid w:val="009B2BB8"/>
    <w:rsid w:val="009B378E"/>
    <w:rsid w:val="009B779F"/>
    <w:rsid w:val="009C0156"/>
    <w:rsid w:val="009C0B84"/>
    <w:rsid w:val="009C1FA2"/>
    <w:rsid w:val="009C26D0"/>
    <w:rsid w:val="009D3FBC"/>
    <w:rsid w:val="009D628E"/>
    <w:rsid w:val="009E0B67"/>
    <w:rsid w:val="009E472A"/>
    <w:rsid w:val="009E5696"/>
    <w:rsid w:val="009F0114"/>
    <w:rsid w:val="009F096A"/>
    <w:rsid w:val="009F195E"/>
    <w:rsid w:val="009F20B4"/>
    <w:rsid w:val="009F2D79"/>
    <w:rsid w:val="009F79D5"/>
    <w:rsid w:val="00A0188A"/>
    <w:rsid w:val="00A040CE"/>
    <w:rsid w:val="00A04D77"/>
    <w:rsid w:val="00A10915"/>
    <w:rsid w:val="00A14D5C"/>
    <w:rsid w:val="00A167EF"/>
    <w:rsid w:val="00A20B81"/>
    <w:rsid w:val="00A222C8"/>
    <w:rsid w:val="00A2588B"/>
    <w:rsid w:val="00A300BE"/>
    <w:rsid w:val="00A33418"/>
    <w:rsid w:val="00A43426"/>
    <w:rsid w:val="00A436B8"/>
    <w:rsid w:val="00A468DB"/>
    <w:rsid w:val="00A500F3"/>
    <w:rsid w:val="00A508AF"/>
    <w:rsid w:val="00A51E48"/>
    <w:rsid w:val="00A521B8"/>
    <w:rsid w:val="00A53FFB"/>
    <w:rsid w:val="00A570ED"/>
    <w:rsid w:val="00A60279"/>
    <w:rsid w:val="00A653AC"/>
    <w:rsid w:val="00A810F1"/>
    <w:rsid w:val="00A81E07"/>
    <w:rsid w:val="00AA53D3"/>
    <w:rsid w:val="00AA6B3B"/>
    <w:rsid w:val="00AA6D72"/>
    <w:rsid w:val="00AA7DD4"/>
    <w:rsid w:val="00AB2355"/>
    <w:rsid w:val="00AB4D6C"/>
    <w:rsid w:val="00AC1966"/>
    <w:rsid w:val="00AC7333"/>
    <w:rsid w:val="00AC7344"/>
    <w:rsid w:val="00AD00FD"/>
    <w:rsid w:val="00AD16EE"/>
    <w:rsid w:val="00AD32DC"/>
    <w:rsid w:val="00AD45A3"/>
    <w:rsid w:val="00AD464D"/>
    <w:rsid w:val="00AD7BAD"/>
    <w:rsid w:val="00AE05E9"/>
    <w:rsid w:val="00AE0AFA"/>
    <w:rsid w:val="00AF1324"/>
    <w:rsid w:val="00AF7A7D"/>
    <w:rsid w:val="00B0004E"/>
    <w:rsid w:val="00B0513B"/>
    <w:rsid w:val="00B116A5"/>
    <w:rsid w:val="00B1545D"/>
    <w:rsid w:val="00B1790B"/>
    <w:rsid w:val="00B20C6B"/>
    <w:rsid w:val="00B224F7"/>
    <w:rsid w:val="00B22577"/>
    <w:rsid w:val="00B26040"/>
    <w:rsid w:val="00B33337"/>
    <w:rsid w:val="00B34216"/>
    <w:rsid w:val="00B37915"/>
    <w:rsid w:val="00B470FB"/>
    <w:rsid w:val="00B50FCC"/>
    <w:rsid w:val="00B5303C"/>
    <w:rsid w:val="00B54E93"/>
    <w:rsid w:val="00B56841"/>
    <w:rsid w:val="00B56976"/>
    <w:rsid w:val="00B61722"/>
    <w:rsid w:val="00B63AAB"/>
    <w:rsid w:val="00B662B4"/>
    <w:rsid w:val="00B67EFF"/>
    <w:rsid w:val="00B73E79"/>
    <w:rsid w:val="00B750F9"/>
    <w:rsid w:val="00B75283"/>
    <w:rsid w:val="00B82722"/>
    <w:rsid w:val="00B85898"/>
    <w:rsid w:val="00B92C3D"/>
    <w:rsid w:val="00B94001"/>
    <w:rsid w:val="00B953AD"/>
    <w:rsid w:val="00B95858"/>
    <w:rsid w:val="00BA0BEB"/>
    <w:rsid w:val="00BA5488"/>
    <w:rsid w:val="00BA7CB7"/>
    <w:rsid w:val="00BB2791"/>
    <w:rsid w:val="00BB5026"/>
    <w:rsid w:val="00BB7EBF"/>
    <w:rsid w:val="00BC016E"/>
    <w:rsid w:val="00BC1449"/>
    <w:rsid w:val="00BD01EF"/>
    <w:rsid w:val="00BD0499"/>
    <w:rsid w:val="00BD2C56"/>
    <w:rsid w:val="00BD6756"/>
    <w:rsid w:val="00BE302A"/>
    <w:rsid w:val="00BF0441"/>
    <w:rsid w:val="00BF324A"/>
    <w:rsid w:val="00C032E6"/>
    <w:rsid w:val="00C04F95"/>
    <w:rsid w:val="00C0554C"/>
    <w:rsid w:val="00C23A4B"/>
    <w:rsid w:val="00C2774B"/>
    <w:rsid w:val="00C36D57"/>
    <w:rsid w:val="00C41CD8"/>
    <w:rsid w:val="00C43E9D"/>
    <w:rsid w:val="00C53369"/>
    <w:rsid w:val="00C60078"/>
    <w:rsid w:val="00C6199F"/>
    <w:rsid w:val="00C63549"/>
    <w:rsid w:val="00C70ED7"/>
    <w:rsid w:val="00C72CBF"/>
    <w:rsid w:val="00C75418"/>
    <w:rsid w:val="00C75B90"/>
    <w:rsid w:val="00C76402"/>
    <w:rsid w:val="00C8009C"/>
    <w:rsid w:val="00C83510"/>
    <w:rsid w:val="00C83785"/>
    <w:rsid w:val="00C8399C"/>
    <w:rsid w:val="00C9227B"/>
    <w:rsid w:val="00C9377B"/>
    <w:rsid w:val="00C95666"/>
    <w:rsid w:val="00CA184C"/>
    <w:rsid w:val="00CA1EBA"/>
    <w:rsid w:val="00CA2C8B"/>
    <w:rsid w:val="00CA6A3B"/>
    <w:rsid w:val="00CA746F"/>
    <w:rsid w:val="00CC5C2C"/>
    <w:rsid w:val="00CD2F5F"/>
    <w:rsid w:val="00CD3742"/>
    <w:rsid w:val="00CD51BA"/>
    <w:rsid w:val="00CE4844"/>
    <w:rsid w:val="00CE50AA"/>
    <w:rsid w:val="00CF003C"/>
    <w:rsid w:val="00CF5E82"/>
    <w:rsid w:val="00CF6186"/>
    <w:rsid w:val="00CF6EF0"/>
    <w:rsid w:val="00D055B5"/>
    <w:rsid w:val="00D07954"/>
    <w:rsid w:val="00D116B0"/>
    <w:rsid w:val="00D1474C"/>
    <w:rsid w:val="00D156B7"/>
    <w:rsid w:val="00D16879"/>
    <w:rsid w:val="00D17967"/>
    <w:rsid w:val="00D22558"/>
    <w:rsid w:val="00D23180"/>
    <w:rsid w:val="00D23964"/>
    <w:rsid w:val="00D30551"/>
    <w:rsid w:val="00D33021"/>
    <w:rsid w:val="00D331F2"/>
    <w:rsid w:val="00D3555F"/>
    <w:rsid w:val="00D35E70"/>
    <w:rsid w:val="00D36524"/>
    <w:rsid w:val="00D41612"/>
    <w:rsid w:val="00D424FB"/>
    <w:rsid w:val="00D55F56"/>
    <w:rsid w:val="00D5771A"/>
    <w:rsid w:val="00D6181E"/>
    <w:rsid w:val="00D66D73"/>
    <w:rsid w:val="00D71777"/>
    <w:rsid w:val="00D7257A"/>
    <w:rsid w:val="00D740FD"/>
    <w:rsid w:val="00D756E5"/>
    <w:rsid w:val="00D7786F"/>
    <w:rsid w:val="00D816CA"/>
    <w:rsid w:val="00D91F31"/>
    <w:rsid w:val="00D92C79"/>
    <w:rsid w:val="00D95D9B"/>
    <w:rsid w:val="00D96E9D"/>
    <w:rsid w:val="00DA09B1"/>
    <w:rsid w:val="00DA7ECA"/>
    <w:rsid w:val="00DB0A2D"/>
    <w:rsid w:val="00DB26D3"/>
    <w:rsid w:val="00DB3115"/>
    <w:rsid w:val="00DB3832"/>
    <w:rsid w:val="00DB4B71"/>
    <w:rsid w:val="00DB7492"/>
    <w:rsid w:val="00DC5C65"/>
    <w:rsid w:val="00DC7CE3"/>
    <w:rsid w:val="00DD3226"/>
    <w:rsid w:val="00DD3B34"/>
    <w:rsid w:val="00DD4BEC"/>
    <w:rsid w:val="00DD60A1"/>
    <w:rsid w:val="00DD7F5E"/>
    <w:rsid w:val="00DE0147"/>
    <w:rsid w:val="00DE1A37"/>
    <w:rsid w:val="00DF058C"/>
    <w:rsid w:val="00DF0973"/>
    <w:rsid w:val="00DF5C3E"/>
    <w:rsid w:val="00DF7F9F"/>
    <w:rsid w:val="00E05D59"/>
    <w:rsid w:val="00E103FF"/>
    <w:rsid w:val="00E11135"/>
    <w:rsid w:val="00E1581C"/>
    <w:rsid w:val="00E165FC"/>
    <w:rsid w:val="00E16950"/>
    <w:rsid w:val="00E23907"/>
    <w:rsid w:val="00E24605"/>
    <w:rsid w:val="00E2590C"/>
    <w:rsid w:val="00E30BFB"/>
    <w:rsid w:val="00E32756"/>
    <w:rsid w:val="00E33CD0"/>
    <w:rsid w:val="00E375F8"/>
    <w:rsid w:val="00E43785"/>
    <w:rsid w:val="00E477C4"/>
    <w:rsid w:val="00E50CDA"/>
    <w:rsid w:val="00E55BCB"/>
    <w:rsid w:val="00E613E8"/>
    <w:rsid w:val="00E62157"/>
    <w:rsid w:val="00E645FF"/>
    <w:rsid w:val="00E6518F"/>
    <w:rsid w:val="00E65BC4"/>
    <w:rsid w:val="00E66FFF"/>
    <w:rsid w:val="00E74886"/>
    <w:rsid w:val="00E74ACD"/>
    <w:rsid w:val="00E85726"/>
    <w:rsid w:val="00E87212"/>
    <w:rsid w:val="00E91968"/>
    <w:rsid w:val="00E930A6"/>
    <w:rsid w:val="00EA0995"/>
    <w:rsid w:val="00EA4E20"/>
    <w:rsid w:val="00EA4F3D"/>
    <w:rsid w:val="00EB17D5"/>
    <w:rsid w:val="00EB2530"/>
    <w:rsid w:val="00EB3C63"/>
    <w:rsid w:val="00EB4EEB"/>
    <w:rsid w:val="00EB6808"/>
    <w:rsid w:val="00EC12B0"/>
    <w:rsid w:val="00EC1822"/>
    <w:rsid w:val="00EC361F"/>
    <w:rsid w:val="00EC4FC7"/>
    <w:rsid w:val="00EC5823"/>
    <w:rsid w:val="00ED1D59"/>
    <w:rsid w:val="00ED231F"/>
    <w:rsid w:val="00ED3280"/>
    <w:rsid w:val="00EE1A43"/>
    <w:rsid w:val="00EF0A9E"/>
    <w:rsid w:val="00EF3A4A"/>
    <w:rsid w:val="00EF7F81"/>
    <w:rsid w:val="00F01A20"/>
    <w:rsid w:val="00F044C0"/>
    <w:rsid w:val="00F14606"/>
    <w:rsid w:val="00F16457"/>
    <w:rsid w:val="00F20F72"/>
    <w:rsid w:val="00F321E1"/>
    <w:rsid w:val="00F40BFE"/>
    <w:rsid w:val="00F4100A"/>
    <w:rsid w:val="00F42DE8"/>
    <w:rsid w:val="00F46FFB"/>
    <w:rsid w:val="00F52D50"/>
    <w:rsid w:val="00F53B78"/>
    <w:rsid w:val="00F55FE9"/>
    <w:rsid w:val="00F60E3D"/>
    <w:rsid w:val="00F70B13"/>
    <w:rsid w:val="00F71C2A"/>
    <w:rsid w:val="00F73B61"/>
    <w:rsid w:val="00F86AA8"/>
    <w:rsid w:val="00F92C11"/>
    <w:rsid w:val="00F96E57"/>
    <w:rsid w:val="00FA01B0"/>
    <w:rsid w:val="00FA13A9"/>
    <w:rsid w:val="00FA1C3E"/>
    <w:rsid w:val="00FA2BAA"/>
    <w:rsid w:val="00FA6E26"/>
    <w:rsid w:val="00FA6E70"/>
    <w:rsid w:val="00FB0C4D"/>
    <w:rsid w:val="00FB63D1"/>
    <w:rsid w:val="00FC4159"/>
    <w:rsid w:val="00FD2043"/>
    <w:rsid w:val="00FD336A"/>
    <w:rsid w:val="00FD4E28"/>
    <w:rsid w:val="00FD7331"/>
    <w:rsid w:val="00FD7A3F"/>
    <w:rsid w:val="00FE2708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7A7D"/>
    <w:rPr>
      <w:noProof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F7A7D"/>
    <w:pPr>
      <w:keepNext/>
      <w:jc w:val="center"/>
      <w:outlineLvl w:val="0"/>
    </w:pPr>
    <w:rPr>
      <w:b/>
      <w:bCs/>
      <w:lang w:val="en-GB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F7A7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F7A7D"/>
    <w:pPr>
      <w:keepNext/>
      <w:widowControl w:val="0"/>
      <w:tabs>
        <w:tab w:val="left" w:pos="567"/>
      </w:tabs>
      <w:ind w:firstLine="567"/>
      <w:jc w:val="both"/>
      <w:outlineLvl w:val="2"/>
    </w:pPr>
    <w:rPr>
      <w:b/>
      <w:bCs/>
      <w:noProof w:val="0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F7A7D"/>
    <w:pPr>
      <w:keepNext/>
      <w:overflowPunct w:val="0"/>
      <w:autoSpaceDE w:val="0"/>
      <w:autoSpaceDN w:val="0"/>
      <w:adjustRightInd w:val="0"/>
      <w:spacing w:line="360" w:lineRule="auto"/>
      <w:ind w:left="601"/>
      <w:jc w:val="center"/>
      <w:textAlignment w:val="baseline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6602D"/>
    <w:rPr>
      <w:rFonts w:ascii="Cambria" w:hAnsi="Cambria" w:cs="Times New Roman"/>
      <w:b/>
      <w:bCs/>
      <w:noProof/>
      <w:kern w:val="32"/>
      <w:sz w:val="32"/>
      <w:szCs w:val="32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76602D"/>
    <w:rPr>
      <w:rFonts w:ascii="Cambria" w:hAnsi="Cambria" w:cs="Times New Roman"/>
      <w:b/>
      <w:bCs/>
      <w:i/>
      <w:iCs/>
      <w:noProof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76602D"/>
    <w:rPr>
      <w:rFonts w:ascii="Cambria" w:hAnsi="Cambria" w:cs="Times New Roman"/>
      <w:b/>
      <w:bCs/>
      <w:noProof/>
      <w:sz w:val="26"/>
      <w:szCs w:val="26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76602D"/>
    <w:rPr>
      <w:rFonts w:ascii="Calibri" w:hAnsi="Calibri" w:cs="Times New Roman"/>
      <w:b/>
      <w:bCs/>
      <w:noProof/>
      <w:sz w:val="28"/>
      <w:szCs w:val="28"/>
      <w:lang w:val="lt-LT"/>
    </w:rPr>
  </w:style>
  <w:style w:type="paragraph" w:styleId="Antrats">
    <w:name w:val="header"/>
    <w:basedOn w:val="prastasis"/>
    <w:link w:val="AntratsDiagrama"/>
    <w:uiPriority w:val="99"/>
    <w:rsid w:val="00AF7A7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76602D"/>
    <w:rPr>
      <w:rFonts w:cs="Times New Roman"/>
      <w:noProof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rsid w:val="00AF7A7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76602D"/>
    <w:rPr>
      <w:rFonts w:cs="Times New Roman"/>
      <w:noProof/>
      <w:sz w:val="24"/>
      <w:szCs w:val="24"/>
      <w:lang w:val="lt-LT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F7A7D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76602D"/>
    <w:rPr>
      <w:rFonts w:cs="Times New Roman"/>
      <w:noProof/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AF7A7D"/>
    <w:pPr>
      <w:ind w:firstLine="54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76602D"/>
    <w:rPr>
      <w:rFonts w:cs="Times New Roman"/>
      <w:noProof/>
      <w:sz w:val="24"/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AF7A7D"/>
    <w:pPr>
      <w:widowControl w:val="0"/>
      <w:ind w:firstLine="540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76602D"/>
    <w:rPr>
      <w:rFonts w:cs="Times New Roman"/>
      <w:noProof/>
      <w:sz w:val="16"/>
      <w:szCs w:val="16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rsid w:val="00AF7A7D"/>
    <w:pPr>
      <w:widowControl w:val="0"/>
      <w:jc w:val="both"/>
    </w:pPr>
    <w:rPr>
      <w:noProof w:val="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76602D"/>
    <w:rPr>
      <w:rFonts w:cs="Times New Roman"/>
      <w:noProof/>
      <w:sz w:val="24"/>
      <w:szCs w:val="24"/>
      <w:lang w:val="lt-LT"/>
    </w:rPr>
  </w:style>
  <w:style w:type="paragraph" w:styleId="Pavadinimas">
    <w:name w:val="Title"/>
    <w:basedOn w:val="prastasis"/>
    <w:link w:val="PavadinimasDiagrama"/>
    <w:uiPriority w:val="99"/>
    <w:qFormat/>
    <w:rsid w:val="00AF7A7D"/>
    <w:pPr>
      <w:spacing w:line="360" w:lineRule="auto"/>
      <w:jc w:val="center"/>
    </w:pPr>
    <w:rPr>
      <w:b/>
      <w:bCs/>
      <w:szCs w:val="26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6602D"/>
    <w:rPr>
      <w:rFonts w:ascii="Cambria" w:hAnsi="Cambria" w:cs="Times New Roman"/>
      <w:b/>
      <w:bCs/>
      <w:noProof/>
      <w:kern w:val="28"/>
      <w:sz w:val="32"/>
      <w:szCs w:val="32"/>
      <w:lang w:val="lt-LT"/>
    </w:rPr>
  </w:style>
  <w:style w:type="paragraph" w:styleId="Antrat">
    <w:name w:val="caption"/>
    <w:basedOn w:val="prastasis"/>
    <w:uiPriority w:val="99"/>
    <w:qFormat/>
    <w:rsid w:val="00AF7A7D"/>
    <w:pPr>
      <w:widowControl w:val="0"/>
      <w:suppressLineNumbers/>
      <w:suppressAutoHyphens/>
      <w:spacing w:before="120" w:after="120"/>
    </w:pPr>
    <w:rPr>
      <w:rFonts w:cs="Tahoma"/>
      <w:i/>
      <w:iCs/>
      <w:noProof w:val="0"/>
      <w:sz w:val="20"/>
      <w:szCs w:val="20"/>
      <w:lang w:eastAsia="ar-SA"/>
    </w:rPr>
  </w:style>
  <w:style w:type="paragraph" w:customStyle="1" w:styleId="CharChar1DiagramaDiagramaCharCharDiagramaDiagramaCharCharDiagrama">
    <w:name w:val="Char Char1 Diagrama Diagrama Char Char Diagrama Diagrama Char Char Diagrama"/>
    <w:basedOn w:val="prastasis"/>
    <w:uiPriority w:val="99"/>
    <w:rsid w:val="00D30551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Char">
    <w:name w:val="Char"/>
    <w:basedOn w:val="prastasis"/>
    <w:uiPriority w:val="99"/>
    <w:rsid w:val="003B5BE0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79455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locked/>
    <w:rsid w:val="0076602D"/>
    <w:rPr>
      <w:rFonts w:cs="Times New Roman"/>
      <w:noProof/>
      <w:sz w:val="24"/>
      <w:szCs w:val="24"/>
      <w:lang w:val="lt-LT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A468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76602D"/>
    <w:rPr>
      <w:rFonts w:cs="Times New Roman"/>
      <w:noProof/>
      <w:sz w:val="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681A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81AAB"/>
    <w:rPr>
      <w:rFonts w:ascii="Tahoma" w:hAnsi="Tahoma" w:cs="Tahoma"/>
      <w:noProof/>
      <w:sz w:val="16"/>
      <w:szCs w:val="16"/>
      <w:lang w:val="lt-LT"/>
    </w:rPr>
  </w:style>
  <w:style w:type="paragraph" w:customStyle="1" w:styleId="Style">
    <w:name w:val="Style"/>
    <w:uiPriority w:val="99"/>
    <w:rsid w:val="00681A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3D0B32"/>
    <w:pPr>
      <w:ind w:left="720"/>
      <w:contextualSpacing/>
    </w:pPr>
  </w:style>
  <w:style w:type="paragraph" w:customStyle="1" w:styleId="DokAntraste">
    <w:name w:val="DokAntraste"/>
    <w:basedOn w:val="prastasis"/>
    <w:rsid w:val="004478C4"/>
    <w:pPr>
      <w:spacing w:line="360" w:lineRule="auto"/>
      <w:ind w:firstLine="720"/>
      <w:jc w:val="center"/>
    </w:pPr>
    <w:rPr>
      <w:rFonts w:ascii="TimesLT" w:hAnsi="TimesLT"/>
      <w:noProof w:val="0"/>
      <w:szCs w:val="20"/>
    </w:rPr>
  </w:style>
  <w:style w:type="character" w:styleId="Grietas">
    <w:name w:val="Strong"/>
    <w:basedOn w:val="Numatytasispastraiposriftas"/>
    <w:uiPriority w:val="22"/>
    <w:qFormat/>
    <w:locked/>
    <w:rsid w:val="000258C4"/>
    <w:rPr>
      <w:b/>
      <w:bCs/>
    </w:rPr>
  </w:style>
  <w:style w:type="character" w:styleId="Emfaz">
    <w:name w:val="Emphasis"/>
    <w:basedOn w:val="Numatytasispastraiposriftas"/>
    <w:qFormat/>
    <w:locked/>
    <w:rsid w:val="000258C4"/>
    <w:rPr>
      <w:i/>
      <w:iCs/>
    </w:rPr>
  </w:style>
  <w:style w:type="paragraph" w:styleId="Betarp">
    <w:name w:val="No Spacing"/>
    <w:qFormat/>
    <w:rsid w:val="000258C4"/>
    <w:pPr>
      <w:suppressAutoHyphens/>
    </w:pPr>
    <w:rPr>
      <w:rFonts w:ascii="Calibri" w:eastAsia="Calibri" w:hAnsi="Calibri" w:cs="font464"/>
      <w:color w:val="00000A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7A7D"/>
    <w:rPr>
      <w:noProof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F7A7D"/>
    <w:pPr>
      <w:keepNext/>
      <w:jc w:val="center"/>
      <w:outlineLvl w:val="0"/>
    </w:pPr>
    <w:rPr>
      <w:b/>
      <w:bCs/>
      <w:lang w:val="en-GB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F7A7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F7A7D"/>
    <w:pPr>
      <w:keepNext/>
      <w:widowControl w:val="0"/>
      <w:tabs>
        <w:tab w:val="left" w:pos="567"/>
      </w:tabs>
      <w:ind w:firstLine="567"/>
      <w:jc w:val="both"/>
      <w:outlineLvl w:val="2"/>
    </w:pPr>
    <w:rPr>
      <w:b/>
      <w:bCs/>
      <w:noProof w:val="0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F7A7D"/>
    <w:pPr>
      <w:keepNext/>
      <w:overflowPunct w:val="0"/>
      <w:autoSpaceDE w:val="0"/>
      <w:autoSpaceDN w:val="0"/>
      <w:adjustRightInd w:val="0"/>
      <w:spacing w:line="360" w:lineRule="auto"/>
      <w:ind w:left="601"/>
      <w:jc w:val="center"/>
      <w:textAlignment w:val="baseline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6602D"/>
    <w:rPr>
      <w:rFonts w:ascii="Cambria" w:hAnsi="Cambria" w:cs="Times New Roman"/>
      <w:b/>
      <w:bCs/>
      <w:noProof/>
      <w:kern w:val="32"/>
      <w:sz w:val="32"/>
      <w:szCs w:val="32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76602D"/>
    <w:rPr>
      <w:rFonts w:ascii="Cambria" w:hAnsi="Cambria" w:cs="Times New Roman"/>
      <w:b/>
      <w:bCs/>
      <w:i/>
      <w:iCs/>
      <w:noProof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76602D"/>
    <w:rPr>
      <w:rFonts w:ascii="Cambria" w:hAnsi="Cambria" w:cs="Times New Roman"/>
      <w:b/>
      <w:bCs/>
      <w:noProof/>
      <w:sz w:val="26"/>
      <w:szCs w:val="26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76602D"/>
    <w:rPr>
      <w:rFonts w:ascii="Calibri" w:hAnsi="Calibri" w:cs="Times New Roman"/>
      <w:b/>
      <w:bCs/>
      <w:noProof/>
      <w:sz w:val="28"/>
      <w:szCs w:val="28"/>
      <w:lang w:val="lt-LT"/>
    </w:rPr>
  </w:style>
  <w:style w:type="paragraph" w:styleId="Antrats">
    <w:name w:val="header"/>
    <w:basedOn w:val="prastasis"/>
    <w:link w:val="AntratsDiagrama"/>
    <w:uiPriority w:val="99"/>
    <w:rsid w:val="00AF7A7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76602D"/>
    <w:rPr>
      <w:rFonts w:cs="Times New Roman"/>
      <w:noProof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rsid w:val="00AF7A7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76602D"/>
    <w:rPr>
      <w:rFonts w:cs="Times New Roman"/>
      <w:noProof/>
      <w:sz w:val="24"/>
      <w:szCs w:val="24"/>
      <w:lang w:val="lt-LT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F7A7D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76602D"/>
    <w:rPr>
      <w:rFonts w:cs="Times New Roman"/>
      <w:noProof/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AF7A7D"/>
    <w:pPr>
      <w:ind w:firstLine="54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76602D"/>
    <w:rPr>
      <w:rFonts w:cs="Times New Roman"/>
      <w:noProof/>
      <w:sz w:val="24"/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AF7A7D"/>
    <w:pPr>
      <w:widowControl w:val="0"/>
      <w:ind w:firstLine="540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76602D"/>
    <w:rPr>
      <w:rFonts w:cs="Times New Roman"/>
      <w:noProof/>
      <w:sz w:val="16"/>
      <w:szCs w:val="16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rsid w:val="00AF7A7D"/>
    <w:pPr>
      <w:widowControl w:val="0"/>
      <w:jc w:val="both"/>
    </w:pPr>
    <w:rPr>
      <w:noProof w:val="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76602D"/>
    <w:rPr>
      <w:rFonts w:cs="Times New Roman"/>
      <w:noProof/>
      <w:sz w:val="24"/>
      <w:szCs w:val="24"/>
      <w:lang w:val="lt-LT"/>
    </w:rPr>
  </w:style>
  <w:style w:type="paragraph" w:styleId="Pavadinimas">
    <w:name w:val="Title"/>
    <w:basedOn w:val="prastasis"/>
    <w:link w:val="PavadinimasDiagrama"/>
    <w:uiPriority w:val="99"/>
    <w:qFormat/>
    <w:rsid w:val="00AF7A7D"/>
    <w:pPr>
      <w:spacing w:line="360" w:lineRule="auto"/>
      <w:jc w:val="center"/>
    </w:pPr>
    <w:rPr>
      <w:b/>
      <w:bCs/>
      <w:szCs w:val="26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6602D"/>
    <w:rPr>
      <w:rFonts w:ascii="Cambria" w:hAnsi="Cambria" w:cs="Times New Roman"/>
      <w:b/>
      <w:bCs/>
      <w:noProof/>
      <w:kern w:val="28"/>
      <w:sz w:val="32"/>
      <w:szCs w:val="32"/>
      <w:lang w:val="lt-LT"/>
    </w:rPr>
  </w:style>
  <w:style w:type="paragraph" w:styleId="Antrat">
    <w:name w:val="caption"/>
    <w:basedOn w:val="prastasis"/>
    <w:uiPriority w:val="99"/>
    <w:qFormat/>
    <w:rsid w:val="00AF7A7D"/>
    <w:pPr>
      <w:widowControl w:val="0"/>
      <w:suppressLineNumbers/>
      <w:suppressAutoHyphens/>
      <w:spacing w:before="120" w:after="120"/>
    </w:pPr>
    <w:rPr>
      <w:rFonts w:cs="Tahoma"/>
      <w:i/>
      <w:iCs/>
      <w:noProof w:val="0"/>
      <w:sz w:val="20"/>
      <w:szCs w:val="20"/>
      <w:lang w:eastAsia="ar-SA"/>
    </w:rPr>
  </w:style>
  <w:style w:type="paragraph" w:customStyle="1" w:styleId="CharChar1DiagramaDiagramaCharCharDiagramaDiagramaCharCharDiagrama">
    <w:name w:val="Char Char1 Diagrama Diagrama Char Char Diagrama Diagrama Char Char Diagrama"/>
    <w:basedOn w:val="prastasis"/>
    <w:uiPriority w:val="99"/>
    <w:rsid w:val="00D30551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Char">
    <w:name w:val="Char"/>
    <w:basedOn w:val="prastasis"/>
    <w:uiPriority w:val="99"/>
    <w:rsid w:val="003B5BE0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79455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locked/>
    <w:rsid w:val="0076602D"/>
    <w:rPr>
      <w:rFonts w:cs="Times New Roman"/>
      <w:noProof/>
      <w:sz w:val="24"/>
      <w:szCs w:val="24"/>
      <w:lang w:val="lt-LT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A468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76602D"/>
    <w:rPr>
      <w:rFonts w:cs="Times New Roman"/>
      <w:noProof/>
      <w:sz w:val="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681A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81AAB"/>
    <w:rPr>
      <w:rFonts w:ascii="Tahoma" w:hAnsi="Tahoma" w:cs="Tahoma"/>
      <w:noProof/>
      <w:sz w:val="16"/>
      <w:szCs w:val="16"/>
      <w:lang w:val="lt-LT"/>
    </w:rPr>
  </w:style>
  <w:style w:type="paragraph" w:customStyle="1" w:styleId="Style">
    <w:name w:val="Style"/>
    <w:uiPriority w:val="99"/>
    <w:rsid w:val="00681A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3D0B32"/>
    <w:pPr>
      <w:ind w:left="720"/>
      <w:contextualSpacing/>
    </w:pPr>
  </w:style>
  <w:style w:type="paragraph" w:customStyle="1" w:styleId="DokAntraste">
    <w:name w:val="DokAntraste"/>
    <w:basedOn w:val="prastasis"/>
    <w:rsid w:val="004478C4"/>
    <w:pPr>
      <w:spacing w:line="360" w:lineRule="auto"/>
      <w:ind w:firstLine="720"/>
      <w:jc w:val="center"/>
    </w:pPr>
    <w:rPr>
      <w:rFonts w:ascii="TimesLT" w:hAnsi="TimesLT"/>
      <w:noProof w:val="0"/>
      <w:szCs w:val="20"/>
    </w:rPr>
  </w:style>
  <w:style w:type="character" w:styleId="Grietas">
    <w:name w:val="Strong"/>
    <w:basedOn w:val="Numatytasispastraiposriftas"/>
    <w:uiPriority w:val="22"/>
    <w:qFormat/>
    <w:locked/>
    <w:rsid w:val="000258C4"/>
    <w:rPr>
      <w:b/>
      <w:bCs/>
    </w:rPr>
  </w:style>
  <w:style w:type="character" w:styleId="Emfaz">
    <w:name w:val="Emphasis"/>
    <w:basedOn w:val="Numatytasispastraiposriftas"/>
    <w:qFormat/>
    <w:locked/>
    <w:rsid w:val="000258C4"/>
    <w:rPr>
      <w:i/>
      <w:iCs/>
    </w:rPr>
  </w:style>
  <w:style w:type="paragraph" w:styleId="Betarp">
    <w:name w:val="No Spacing"/>
    <w:qFormat/>
    <w:rsid w:val="000258C4"/>
    <w:pPr>
      <w:suppressAutoHyphens/>
    </w:pPr>
    <w:rPr>
      <w:rFonts w:ascii="Calibri" w:eastAsia="Calibri" w:hAnsi="Calibri" w:cs="font464"/>
      <w:color w:val="00000A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CFD2B-B153-48B9-ADA1-DB8E6DEF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190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NUTARIMAS</vt:lpstr>
      <vt:lpstr>NUTARIMAS</vt:lpstr>
    </vt:vector>
  </TitlesOfParts>
  <Company>MA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NUTARIMAS</dc:title>
  <dc:creator>Jolanta</dc:creator>
  <cp:lastModifiedBy>Mecislavas Milosas</cp:lastModifiedBy>
  <cp:revision>16</cp:revision>
  <cp:lastPrinted>2019-11-15T07:13:00Z</cp:lastPrinted>
  <dcterms:created xsi:type="dcterms:W3CDTF">2020-12-02T10:46:00Z</dcterms:created>
  <dcterms:modified xsi:type="dcterms:W3CDTF">2020-12-04T08:27:00Z</dcterms:modified>
</cp:coreProperties>
</file>